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6A0" w:rsidRDefault="003566A0" w:rsidP="003566A0">
      <w:pPr>
        <w:pStyle w:val="22"/>
        <w:shd w:val="clear" w:color="auto" w:fill="auto"/>
        <w:rPr>
          <w:sz w:val="36"/>
          <w:szCs w:val="36"/>
        </w:rPr>
      </w:pPr>
      <w:bookmarkStart w:id="0" w:name="_GoBack"/>
      <w:bookmarkEnd w:id="0"/>
    </w:p>
    <w:p w:rsidR="003566A0" w:rsidRDefault="003566A0" w:rsidP="003566A0">
      <w:pPr>
        <w:pStyle w:val="22"/>
        <w:shd w:val="clear" w:color="auto" w:fill="auto"/>
        <w:rPr>
          <w:sz w:val="36"/>
          <w:szCs w:val="36"/>
        </w:rPr>
      </w:pPr>
    </w:p>
    <w:p w:rsidR="003566A0" w:rsidRDefault="003566A0" w:rsidP="003566A0">
      <w:pPr>
        <w:pStyle w:val="22"/>
        <w:shd w:val="clear" w:color="auto" w:fill="auto"/>
        <w:rPr>
          <w:sz w:val="36"/>
          <w:szCs w:val="36"/>
        </w:rPr>
      </w:pPr>
    </w:p>
    <w:p w:rsidR="003566A0" w:rsidRDefault="003566A0" w:rsidP="003566A0">
      <w:pPr>
        <w:pStyle w:val="22"/>
        <w:shd w:val="clear" w:color="auto" w:fill="auto"/>
        <w:rPr>
          <w:sz w:val="36"/>
          <w:szCs w:val="36"/>
        </w:rPr>
      </w:pPr>
    </w:p>
    <w:p w:rsidR="003566A0" w:rsidRDefault="003566A0" w:rsidP="003566A0">
      <w:pPr>
        <w:pStyle w:val="22"/>
        <w:shd w:val="clear" w:color="auto" w:fill="auto"/>
        <w:rPr>
          <w:sz w:val="36"/>
          <w:szCs w:val="36"/>
        </w:rPr>
      </w:pPr>
    </w:p>
    <w:p w:rsidR="003566A0" w:rsidRDefault="003566A0" w:rsidP="003566A0">
      <w:pPr>
        <w:pStyle w:val="22"/>
        <w:shd w:val="clear" w:color="auto" w:fill="auto"/>
        <w:rPr>
          <w:sz w:val="36"/>
          <w:szCs w:val="36"/>
        </w:rPr>
      </w:pPr>
    </w:p>
    <w:p w:rsidR="003566A0" w:rsidRDefault="003566A0" w:rsidP="003566A0">
      <w:pPr>
        <w:pStyle w:val="22"/>
        <w:shd w:val="clear" w:color="auto" w:fill="auto"/>
        <w:rPr>
          <w:sz w:val="36"/>
          <w:szCs w:val="36"/>
        </w:rPr>
      </w:pPr>
    </w:p>
    <w:p w:rsidR="003566A0" w:rsidRDefault="003566A0" w:rsidP="003566A0">
      <w:pPr>
        <w:pStyle w:val="22"/>
        <w:shd w:val="clear" w:color="auto" w:fill="auto"/>
        <w:rPr>
          <w:sz w:val="36"/>
          <w:szCs w:val="36"/>
        </w:rPr>
      </w:pPr>
    </w:p>
    <w:p w:rsidR="003566A0" w:rsidRDefault="003566A0" w:rsidP="003566A0">
      <w:pPr>
        <w:pStyle w:val="22"/>
        <w:shd w:val="clear" w:color="auto" w:fill="auto"/>
        <w:rPr>
          <w:sz w:val="36"/>
          <w:szCs w:val="36"/>
        </w:rPr>
      </w:pPr>
    </w:p>
    <w:p w:rsidR="003566A0" w:rsidRDefault="003566A0" w:rsidP="003566A0">
      <w:pPr>
        <w:pStyle w:val="22"/>
        <w:shd w:val="clear" w:color="auto" w:fill="auto"/>
        <w:rPr>
          <w:sz w:val="36"/>
          <w:szCs w:val="36"/>
        </w:rPr>
      </w:pPr>
    </w:p>
    <w:p w:rsidR="003566A0" w:rsidRDefault="003566A0" w:rsidP="003566A0">
      <w:pPr>
        <w:pStyle w:val="22"/>
        <w:shd w:val="clear" w:color="auto" w:fill="auto"/>
        <w:rPr>
          <w:sz w:val="36"/>
          <w:szCs w:val="36"/>
        </w:rPr>
      </w:pPr>
    </w:p>
    <w:p w:rsidR="003566A0" w:rsidRDefault="003566A0" w:rsidP="003566A0">
      <w:pPr>
        <w:pStyle w:val="22"/>
        <w:shd w:val="clear" w:color="auto" w:fill="auto"/>
        <w:rPr>
          <w:sz w:val="36"/>
          <w:szCs w:val="36"/>
        </w:rPr>
      </w:pPr>
    </w:p>
    <w:p w:rsidR="003566A0" w:rsidRDefault="003566A0" w:rsidP="003566A0">
      <w:pPr>
        <w:pStyle w:val="22"/>
        <w:shd w:val="clear" w:color="auto" w:fill="auto"/>
        <w:rPr>
          <w:sz w:val="36"/>
          <w:szCs w:val="36"/>
        </w:rPr>
      </w:pPr>
    </w:p>
    <w:p w:rsidR="00F85BC5" w:rsidRDefault="002E0DD6" w:rsidP="003566A0">
      <w:pPr>
        <w:pStyle w:val="22"/>
        <w:shd w:val="clear" w:color="auto" w:fill="auto"/>
        <w:rPr>
          <w:sz w:val="36"/>
          <w:szCs w:val="36"/>
        </w:rPr>
      </w:pPr>
      <w:r w:rsidRPr="003566A0">
        <w:rPr>
          <w:sz w:val="36"/>
          <w:szCs w:val="36"/>
        </w:rPr>
        <w:t>Отчет</w:t>
      </w:r>
    </w:p>
    <w:p w:rsidR="003566A0" w:rsidRDefault="002E0DD6" w:rsidP="003566A0">
      <w:pPr>
        <w:pStyle w:val="22"/>
        <w:shd w:val="clear" w:color="auto" w:fill="auto"/>
        <w:rPr>
          <w:sz w:val="36"/>
          <w:szCs w:val="36"/>
        </w:rPr>
      </w:pPr>
      <w:r w:rsidRPr="003566A0">
        <w:rPr>
          <w:sz w:val="36"/>
          <w:szCs w:val="36"/>
        </w:rPr>
        <w:t xml:space="preserve"> о самообследовании </w:t>
      </w:r>
      <w:r w:rsidR="00EA6432" w:rsidRPr="003566A0">
        <w:rPr>
          <w:sz w:val="36"/>
          <w:szCs w:val="36"/>
        </w:rPr>
        <w:t xml:space="preserve">муниципального </w:t>
      </w:r>
    </w:p>
    <w:p w:rsidR="003566A0" w:rsidRDefault="00E1581F" w:rsidP="003566A0">
      <w:pPr>
        <w:pStyle w:val="22"/>
        <w:shd w:val="clear" w:color="auto" w:fill="auto"/>
        <w:rPr>
          <w:sz w:val="36"/>
          <w:szCs w:val="36"/>
        </w:rPr>
      </w:pPr>
      <w:r w:rsidRPr="003566A0">
        <w:rPr>
          <w:sz w:val="36"/>
          <w:szCs w:val="36"/>
        </w:rPr>
        <w:t xml:space="preserve"> бюджетного общеобразовательного учреждения </w:t>
      </w:r>
    </w:p>
    <w:p w:rsidR="003566A0" w:rsidRDefault="00EA6432" w:rsidP="003566A0">
      <w:pPr>
        <w:pStyle w:val="22"/>
        <w:shd w:val="clear" w:color="auto" w:fill="auto"/>
        <w:rPr>
          <w:sz w:val="36"/>
          <w:szCs w:val="36"/>
        </w:rPr>
      </w:pPr>
      <w:r w:rsidRPr="003566A0">
        <w:rPr>
          <w:sz w:val="36"/>
          <w:szCs w:val="36"/>
        </w:rPr>
        <w:t xml:space="preserve">Петровская средняя общеобразовательная </w:t>
      </w:r>
    </w:p>
    <w:p w:rsidR="00E1581F" w:rsidRPr="003566A0" w:rsidRDefault="00EA6432" w:rsidP="003566A0">
      <w:pPr>
        <w:pStyle w:val="22"/>
        <w:shd w:val="clear" w:color="auto" w:fill="auto"/>
        <w:rPr>
          <w:sz w:val="36"/>
          <w:szCs w:val="36"/>
        </w:rPr>
      </w:pPr>
      <w:r w:rsidRPr="003566A0">
        <w:rPr>
          <w:sz w:val="36"/>
          <w:szCs w:val="36"/>
        </w:rPr>
        <w:t>школа №6</w:t>
      </w:r>
    </w:p>
    <w:p w:rsidR="00C308E5" w:rsidRPr="003566A0" w:rsidRDefault="002E0DD6" w:rsidP="003566A0">
      <w:pPr>
        <w:pStyle w:val="22"/>
        <w:shd w:val="clear" w:color="auto" w:fill="auto"/>
        <w:rPr>
          <w:sz w:val="36"/>
          <w:szCs w:val="36"/>
        </w:rPr>
      </w:pPr>
      <w:r w:rsidRPr="003566A0">
        <w:rPr>
          <w:sz w:val="36"/>
          <w:szCs w:val="36"/>
        </w:rPr>
        <w:t xml:space="preserve"> за 201</w:t>
      </w:r>
      <w:r w:rsidR="00302191">
        <w:rPr>
          <w:sz w:val="36"/>
          <w:szCs w:val="36"/>
        </w:rPr>
        <w:t xml:space="preserve">4-2015 </w:t>
      </w:r>
      <w:r w:rsidRPr="003566A0">
        <w:rPr>
          <w:sz w:val="36"/>
          <w:szCs w:val="36"/>
        </w:rPr>
        <w:t>учебный год</w:t>
      </w:r>
    </w:p>
    <w:p w:rsidR="00C308E5" w:rsidRPr="003566A0" w:rsidRDefault="00C308E5">
      <w:pPr>
        <w:sectPr w:rsidR="00C308E5" w:rsidRPr="003566A0" w:rsidSect="00B617D8">
          <w:pgSz w:w="11909" w:h="16838"/>
          <w:pgMar w:top="567" w:right="425" w:bottom="567" w:left="851" w:header="0" w:footer="6" w:gutter="0"/>
          <w:cols w:space="720"/>
          <w:noEndnote/>
          <w:docGrid w:linePitch="360"/>
        </w:sectPr>
      </w:pPr>
    </w:p>
    <w:p w:rsidR="00815E4F" w:rsidRPr="003566A0" w:rsidRDefault="00EA6432" w:rsidP="003849F3">
      <w:pPr>
        <w:pStyle w:val="22"/>
        <w:shd w:val="clear" w:color="auto" w:fill="auto"/>
        <w:rPr>
          <w:sz w:val="24"/>
          <w:szCs w:val="24"/>
        </w:rPr>
      </w:pPr>
      <w:r w:rsidRPr="003566A0">
        <w:rPr>
          <w:sz w:val="24"/>
          <w:szCs w:val="24"/>
        </w:rPr>
        <w:lastRenderedPageBreak/>
        <w:t xml:space="preserve">Отчет о самообследовании </w:t>
      </w:r>
    </w:p>
    <w:p w:rsidR="00815E4F" w:rsidRPr="003566A0" w:rsidRDefault="00EA6432" w:rsidP="003849F3">
      <w:pPr>
        <w:pStyle w:val="22"/>
        <w:shd w:val="clear" w:color="auto" w:fill="auto"/>
        <w:rPr>
          <w:sz w:val="24"/>
          <w:szCs w:val="24"/>
        </w:rPr>
      </w:pPr>
      <w:r w:rsidRPr="003566A0">
        <w:rPr>
          <w:sz w:val="24"/>
          <w:szCs w:val="24"/>
        </w:rPr>
        <w:t xml:space="preserve">муниципального  бюджетного общеобразовательного учреждения Петровская средняя общеобразовательная школа №6 </w:t>
      </w:r>
    </w:p>
    <w:p w:rsidR="00EA6432" w:rsidRPr="003566A0" w:rsidRDefault="00EA6432" w:rsidP="003849F3">
      <w:pPr>
        <w:pStyle w:val="22"/>
        <w:shd w:val="clear" w:color="auto" w:fill="auto"/>
        <w:rPr>
          <w:sz w:val="24"/>
          <w:szCs w:val="24"/>
        </w:rPr>
      </w:pPr>
      <w:r w:rsidRPr="003566A0">
        <w:rPr>
          <w:sz w:val="24"/>
          <w:szCs w:val="24"/>
        </w:rPr>
        <w:t>за 201</w:t>
      </w:r>
      <w:r w:rsidR="0095318C">
        <w:rPr>
          <w:sz w:val="24"/>
          <w:szCs w:val="24"/>
        </w:rPr>
        <w:t>4</w:t>
      </w:r>
      <w:r w:rsidRPr="003566A0">
        <w:rPr>
          <w:sz w:val="24"/>
          <w:szCs w:val="24"/>
        </w:rPr>
        <w:t>-201</w:t>
      </w:r>
      <w:r w:rsidR="0095318C">
        <w:rPr>
          <w:sz w:val="24"/>
          <w:szCs w:val="24"/>
        </w:rPr>
        <w:t>5</w:t>
      </w:r>
      <w:r w:rsidRPr="003566A0">
        <w:rPr>
          <w:sz w:val="24"/>
          <w:szCs w:val="24"/>
        </w:rPr>
        <w:t xml:space="preserve"> учебный год </w:t>
      </w:r>
    </w:p>
    <w:p w:rsidR="00815E4F" w:rsidRPr="003566A0" w:rsidRDefault="00815E4F" w:rsidP="003849F3">
      <w:pPr>
        <w:pStyle w:val="41"/>
        <w:shd w:val="clear" w:color="auto" w:fill="auto"/>
        <w:spacing w:before="0"/>
        <w:ind w:left="20" w:right="20" w:firstLine="780"/>
        <w:jc w:val="left"/>
        <w:rPr>
          <w:sz w:val="24"/>
          <w:szCs w:val="24"/>
        </w:rPr>
      </w:pPr>
    </w:p>
    <w:p w:rsidR="00C308E5" w:rsidRPr="003566A0" w:rsidRDefault="002E0DD6" w:rsidP="003849F3">
      <w:pPr>
        <w:pStyle w:val="41"/>
        <w:shd w:val="clear" w:color="auto" w:fill="auto"/>
        <w:spacing w:before="0"/>
        <w:ind w:left="20" w:right="20" w:firstLine="780"/>
        <w:jc w:val="left"/>
        <w:rPr>
          <w:sz w:val="24"/>
          <w:szCs w:val="24"/>
        </w:rPr>
      </w:pPr>
      <w:r w:rsidRPr="003566A0">
        <w:rPr>
          <w:sz w:val="24"/>
          <w:szCs w:val="24"/>
        </w:rPr>
        <w:t xml:space="preserve">Самообследование </w:t>
      </w:r>
      <w:r w:rsidR="00EA6432" w:rsidRPr="003566A0">
        <w:rPr>
          <w:sz w:val="24"/>
          <w:szCs w:val="24"/>
        </w:rPr>
        <w:t>М</w:t>
      </w:r>
      <w:r w:rsidRPr="003566A0">
        <w:rPr>
          <w:sz w:val="24"/>
          <w:szCs w:val="24"/>
        </w:rPr>
        <w:t xml:space="preserve">БОУ </w:t>
      </w:r>
      <w:r w:rsidR="00EA6432" w:rsidRPr="003566A0">
        <w:rPr>
          <w:sz w:val="24"/>
          <w:szCs w:val="24"/>
        </w:rPr>
        <w:t>СОШ №6</w:t>
      </w:r>
      <w:r w:rsidRPr="003566A0">
        <w:rPr>
          <w:sz w:val="24"/>
          <w:szCs w:val="24"/>
        </w:rPr>
        <w:t xml:space="preserve"> проводилось в соответствии с Порядком о проведения самообследования образовательной организации, утвержденного приказом </w:t>
      </w:r>
      <w:r w:rsidRPr="003566A0">
        <w:rPr>
          <w:color w:val="auto"/>
          <w:sz w:val="24"/>
          <w:szCs w:val="24"/>
        </w:rPr>
        <w:t>от 14.06.2013. № 462 «Об</w:t>
      </w:r>
      <w:r w:rsidRPr="003566A0">
        <w:rPr>
          <w:sz w:val="24"/>
          <w:szCs w:val="24"/>
        </w:rPr>
        <w:t xml:space="preserve"> утверждении Порядка проведения самообследования образовательной организации».</w:t>
      </w:r>
    </w:p>
    <w:p w:rsidR="00C308E5" w:rsidRPr="003566A0" w:rsidRDefault="002E0DD6" w:rsidP="003849F3">
      <w:pPr>
        <w:pStyle w:val="41"/>
        <w:shd w:val="clear" w:color="auto" w:fill="auto"/>
        <w:spacing w:before="0"/>
        <w:ind w:left="23" w:right="23" w:firstLine="709"/>
        <w:rPr>
          <w:sz w:val="24"/>
          <w:szCs w:val="24"/>
        </w:rPr>
      </w:pPr>
      <w:r w:rsidRPr="003566A0">
        <w:rPr>
          <w:sz w:val="24"/>
          <w:szCs w:val="24"/>
        </w:rPr>
        <w:t>Целями проведения самообследования являются обеспечение доступности и открытости информации о деятельности организации, а также подготовка отчета о результатах самоо</w:t>
      </w:r>
      <w:r w:rsidR="00E1581F" w:rsidRPr="003566A0">
        <w:rPr>
          <w:sz w:val="24"/>
          <w:szCs w:val="24"/>
        </w:rPr>
        <w:t>б</w:t>
      </w:r>
      <w:r w:rsidRPr="003566A0">
        <w:rPr>
          <w:sz w:val="24"/>
          <w:szCs w:val="24"/>
        </w:rPr>
        <w:t>следования. Самообследование проводится ежегодно в августе, администрацией школы. Самообследование проводится в форме анализа.</w:t>
      </w:r>
    </w:p>
    <w:p w:rsidR="00C308E5" w:rsidRPr="003566A0" w:rsidRDefault="002E0DD6" w:rsidP="003849F3">
      <w:pPr>
        <w:pStyle w:val="41"/>
        <w:numPr>
          <w:ilvl w:val="0"/>
          <w:numId w:val="2"/>
        </w:numPr>
        <w:shd w:val="clear" w:color="auto" w:fill="auto"/>
        <w:tabs>
          <w:tab w:val="left" w:pos="870"/>
        </w:tabs>
        <w:spacing w:before="0"/>
        <w:ind w:left="600" w:firstLine="0"/>
        <w:rPr>
          <w:b/>
          <w:sz w:val="24"/>
          <w:szCs w:val="24"/>
        </w:rPr>
      </w:pPr>
      <w:r w:rsidRPr="003566A0">
        <w:rPr>
          <w:b/>
          <w:sz w:val="24"/>
          <w:szCs w:val="24"/>
        </w:rPr>
        <w:t>Аналитическая часть</w:t>
      </w:r>
    </w:p>
    <w:p w:rsidR="00C308E5" w:rsidRPr="003566A0" w:rsidRDefault="00E321ED" w:rsidP="003849F3">
      <w:pPr>
        <w:rPr>
          <w:rFonts w:ascii="Times New Roman" w:hAnsi="Times New Roman" w:cs="Times New Roman"/>
        </w:rPr>
      </w:pPr>
      <w:r w:rsidRPr="003566A0">
        <w:rPr>
          <w:rFonts w:ascii="Times New Roman" w:hAnsi="Times New Roman" w:cs="Times New Roman"/>
        </w:rPr>
        <w:t xml:space="preserve">      </w:t>
      </w:r>
      <w:r w:rsidR="00EA6432" w:rsidRPr="003566A0">
        <w:rPr>
          <w:rFonts w:ascii="Times New Roman" w:hAnsi="Times New Roman" w:cs="Times New Roman"/>
        </w:rPr>
        <w:t>Муниципальное</w:t>
      </w:r>
      <w:r w:rsidR="002E0DD6" w:rsidRPr="003566A0">
        <w:rPr>
          <w:rFonts w:ascii="Times New Roman" w:hAnsi="Times New Roman" w:cs="Times New Roman"/>
        </w:rPr>
        <w:t xml:space="preserve"> бюджетное образовательное учреждение </w:t>
      </w:r>
      <w:r w:rsidR="00EA6432" w:rsidRPr="003566A0">
        <w:rPr>
          <w:rFonts w:ascii="Times New Roman" w:hAnsi="Times New Roman" w:cs="Times New Roman"/>
        </w:rPr>
        <w:t xml:space="preserve">Петровская средняя общеобразовательная школа №6 </w:t>
      </w:r>
      <w:r w:rsidR="002E0DD6" w:rsidRPr="003566A0">
        <w:rPr>
          <w:rFonts w:ascii="Times New Roman" w:hAnsi="Times New Roman" w:cs="Times New Roman"/>
        </w:rPr>
        <w:t>является государственным бюджет</w:t>
      </w:r>
      <w:r w:rsidR="00F17AD1" w:rsidRPr="003566A0">
        <w:rPr>
          <w:rFonts w:ascii="Times New Roman" w:hAnsi="Times New Roman" w:cs="Times New Roman"/>
        </w:rPr>
        <w:t>ным образовательным учреждением.</w:t>
      </w:r>
      <w:r w:rsidR="002E0DD6" w:rsidRPr="003566A0">
        <w:rPr>
          <w:rFonts w:ascii="Times New Roman" w:hAnsi="Times New Roman" w:cs="Times New Roman"/>
        </w:rPr>
        <w:t xml:space="preserve"> </w:t>
      </w:r>
      <w:r w:rsidR="00EA6432" w:rsidRPr="003566A0">
        <w:rPr>
          <w:rFonts w:ascii="Times New Roman" w:hAnsi="Times New Roman" w:cs="Times New Roman"/>
        </w:rPr>
        <w:t xml:space="preserve">История МОУ Петровской средней школы №6 уходит в те далёкие времена, когда в «Донских епархиальных ведомостях» упоминается посёлок у святого источника Бабайский, куда стекались паломники со всей округи,  стал именоваться Криничкой. Ещё с 1848 года стал славиться этот живоносный, исцеляющий людей от разных болезней источник, рядом с которым уже стояла часовня. А через год был заложен каменный храм,  строительство которого было закончено в 1857 году. При храме была открыта церковно-приходская школа, которая была до октябрьской революции. После революции она преобразовалась в Школу Крестьянской молодёжи. Во время войны новое здание школы, которое было выстроено в 1938 году, было разрушено. </w:t>
      </w:r>
      <w:r w:rsidR="00C93D70" w:rsidRPr="003566A0">
        <w:rPr>
          <w:rFonts w:ascii="Times New Roman" w:hAnsi="Times New Roman" w:cs="Times New Roman"/>
        </w:rPr>
        <w:t>С уходом оккупантов обучение в школе возобновилось. Вначале она была семилетней, восьмилетней, а с сентября 1966 года стала средней. В 1971 году было построено новое двухэтажное здание, введена кабинетная система.  С  1998 году  в  школе функционируют  две разновозрастные  дошкольные группы</w:t>
      </w:r>
      <w:r w:rsidRPr="003566A0">
        <w:rPr>
          <w:rFonts w:ascii="Times New Roman" w:hAnsi="Times New Roman" w:cs="Times New Roman"/>
        </w:rPr>
        <w:t xml:space="preserve">, которые </w:t>
      </w:r>
      <w:r w:rsidR="00C93D70" w:rsidRPr="003566A0">
        <w:t xml:space="preserve"> </w:t>
      </w:r>
      <w:r w:rsidRPr="003566A0">
        <w:rPr>
          <w:rFonts w:ascii="Times New Roman" w:hAnsi="Times New Roman" w:cs="Times New Roman"/>
        </w:rPr>
        <w:t>ориентированы</w:t>
      </w:r>
      <w:r w:rsidR="002E0DD6" w:rsidRPr="003566A0">
        <w:rPr>
          <w:rFonts w:ascii="Times New Roman" w:hAnsi="Times New Roman" w:cs="Times New Roman"/>
        </w:rPr>
        <w:t xml:space="preserve"> на всестороннее формирование личности воспитанника дошкольного отделения с учетом его физического; психического развития, индивидуальных возможностей и способностей, подготовка к обучению в школе, развитие и совершенствование образовательного процесса, осуществление дополнительных мер социальной поддержки детей; формирование общей культуры личности обучающихся на основе усвоения обязательного минимума содержания 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формированию здорового образа жизни.</w:t>
      </w:r>
    </w:p>
    <w:p w:rsidR="00C308E5" w:rsidRPr="003566A0" w:rsidRDefault="002E0DD6" w:rsidP="003849F3">
      <w:pPr>
        <w:pStyle w:val="41"/>
        <w:shd w:val="clear" w:color="auto" w:fill="auto"/>
        <w:spacing w:before="0" w:line="317" w:lineRule="exact"/>
        <w:ind w:left="20" w:firstLine="520"/>
        <w:rPr>
          <w:sz w:val="24"/>
          <w:szCs w:val="24"/>
        </w:rPr>
      </w:pPr>
      <w:r w:rsidRPr="003566A0">
        <w:rPr>
          <w:sz w:val="24"/>
          <w:szCs w:val="24"/>
        </w:rPr>
        <w:t>Принципами образовательной политики являются следующие:</w:t>
      </w:r>
    </w:p>
    <w:p w:rsidR="00C308E5" w:rsidRPr="003566A0" w:rsidRDefault="002E0DD6" w:rsidP="003849F3">
      <w:pPr>
        <w:pStyle w:val="41"/>
        <w:numPr>
          <w:ilvl w:val="0"/>
          <w:numId w:val="3"/>
        </w:numPr>
        <w:shd w:val="clear" w:color="auto" w:fill="auto"/>
        <w:spacing w:before="0" w:line="317" w:lineRule="exact"/>
        <w:ind w:left="20" w:right="20" w:firstLine="520"/>
        <w:rPr>
          <w:sz w:val="24"/>
          <w:szCs w:val="24"/>
        </w:rPr>
      </w:pPr>
      <w:r w:rsidRPr="003566A0">
        <w:rPr>
          <w:sz w:val="24"/>
          <w:szCs w:val="24"/>
        </w:rPr>
        <w:t xml:space="preserve"> демократизация (сотрудничество педагогов и учеников, учащихся друг с другом, педагогов и родителей);</w:t>
      </w:r>
    </w:p>
    <w:p w:rsidR="00C308E5" w:rsidRPr="003566A0" w:rsidRDefault="002E0DD6" w:rsidP="003849F3">
      <w:pPr>
        <w:pStyle w:val="41"/>
        <w:numPr>
          <w:ilvl w:val="0"/>
          <w:numId w:val="3"/>
        </w:numPr>
        <w:shd w:val="clear" w:color="auto" w:fill="auto"/>
        <w:spacing w:before="0" w:line="317" w:lineRule="exact"/>
        <w:ind w:left="20" w:right="20" w:firstLine="520"/>
        <w:rPr>
          <w:sz w:val="24"/>
          <w:szCs w:val="24"/>
        </w:rPr>
      </w:pPr>
      <w:r w:rsidRPr="003566A0">
        <w:rPr>
          <w:sz w:val="24"/>
          <w:szCs w:val="24"/>
        </w:rPr>
        <w:t xml:space="preserve"> гуманизация (личностно-ориентированная педагогика, направленная на удовлетворение образовательных потребностей учащихся, их родителей, на выявление и развитие способностей каждого ученика, и одновременно обеспечивающая базовый стандарт образования);</w:t>
      </w:r>
    </w:p>
    <w:p w:rsidR="00C308E5" w:rsidRPr="003566A0" w:rsidRDefault="002E0DD6" w:rsidP="003849F3">
      <w:pPr>
        <w:pStyle w:val="41"/>
        <w:numPr>
          <w:ilvl w:val="0"/>
          <w:numId w:val="3"/>
        </w:numPr>
        <w:shd w:val="clear" w:color="auto" w:fill="auto"/>
        <w:spacing w:before="0" w:line="317" w:lineRule="exact"/>
        <w:ind w:left="20" w:right="20" w:firstLine="520"/>
        <w:rPr>
          <w:sz w:val="24"/>
          <w:szCs w:val="24"/>
        </w:rPr>
      </w:pPr>
      <w:r w:rsidRPr="003566A0">
        <w:rPr>
          <w:sz w:val="24"/>
          <w:szCs w:val="24"/>
        </w:rPr>
        <w:t xml:space="preserve"> дифференциация (учет учебных, интеллектуальных и психологических особенностей учеников, их профессиональных склонностей);</w:t>
      </w:r>
    </w:p>
    <w:p w:rsidR="00C308E5" w:rsidRPr="003566A0" w:rsidRDefault="002E0DD6" w:rsidP="003849F3">
      <w:pPr>
        <w:pStyle w:val="41"/>
        <w:numPr>
          <w:ilvl w:val="0"/>
          <w:numId w:val="3"/>
        </w:numPr>
        <w:shd w:val="clear" w:color="auto" w:fill="auto"/>
        <w:spacing w:before="0" w:line="317" w:lineRule="exact"/>
        <w:ind w:left="20" w:right="20" w:firstLine="520"/>
        <w:rPr>
          <w:sz w:val="24"/>
          <w:szCs w:val="24"/>
        </w:rPr>
      </w:pPr>
      <w:r w:rsidRPr="003566A0">
        <w:rPr>
          <w:sz w:val="24"/>
          <w:szCs w:val="24"/>
        </w:rPr>
        <w:t xml:space="preserve"> индивидуализация (создание индивидуальной образовательной программы для каждого школьника в перспективе);</w:t>
      </w:r>
    </w:p>
    <w:p w:rsidR="00097AEF" w:rsidRPr="003566A0" w:rsidRDefault="002E0DD6" w:rsidP="003849F3">
      <w:pPr>
        <w:pStyle w:val="41"/>
        <w:numPr>
          <w:ilvl w:val="0"/>
          <w:numId w:val="3"/>
        </w:numPr>
        <w:shd w:val="clear" w:color="auto" w:fill="auto"/>
        <w:tabs>
          <w:tab w:val="left" w:pos="870"/>
        </w:tabs>
        <w:spacing w:before="0" w:line="317" w:lineRule="exact"/>
        <w:ind w:left="600" w:right="20" w:firstLine="520"/>
        <w:rPr>
          <w:b/>
          <w:sz w:val="24"/>
          <w:szCs w:val="24"/>
        </w:rPr>
      </w:pPr>
      <w:r w:rsidRPr="003566A0">
        <w:rPr>
          <w:sz w:val="24"/>
          <w:szCs w:val="24"/>
        </w:rPr>
        <w:t xml:space="preserve"> оптимизация процесса реального развития детей через интеграцию общего и дополнительного образования.</w:t>
      </w:r>
      <w:bookmarkStart w:id="1" w:name="bookmark0"/>
    </w:p>
    <w:p w:rsidR="00C308E5" w:rsidRPr="003566A0" w:rsidRDefault="002E0DD6" w:rsidP="003849F3">
      <w:pPr>
        <w:pStyle w:val="12"/>
        <w:numPr>
          <w:ilvl w:val="0"/>
          <w:numId w:val="4"/>
        </w:numPr>
        <w:shd w:val="clear" w:color="auto" w:fill="auto"/>
        <w:tabs>
          <w:tab w:val="left" w:pos="870"/>
        </w:tabs>
        <w:ind w:left="600"/>
        <w:rPr>
          <w:b/>
          <w:sz w:val="24"/>
          <w:szCs w:val="24"/>
        </w:rPr>
      </w:pPr>
      <w:r w:rsidRPr="003566A0">
        <w:rPr>
          <w:b/>
          <w:sz w:val="24"/>
          <w:szCs w:val="24"/>
        </w:rPr>
        <w:t>Организационно-правовое обеспечение деятельности образовательного учреждения</w:t>
      </w:r>
      <w:bookmarkEnd w:id="1"/>
    </w:p>
    <w:p w:rsidR="00C308E5" w:rsidRPr="003566A0" w:rsidRDefault="002E0DD6" w:rsidP="003849F3">
      <w:pPr>
        <w:pStyle w:val="50"/>
        <w:numPr>
          <w:ilvl w:val="1"/>
          <w:numId w:val="4"/>
        </w:numPr>
        <w:shd w:val="clear" w:color="auto" w:fill="auto"/>
        <w:ind w:left="600" w:firstLine="0"/>
        <w:rPr>
          <w:b/>
          <w:sz w:val="24"/>
          <w:szCs w:val="24"/>
        </w:rPr>
      </w:pPr>
      <w:r w:rsidRPr="003566A0">
        <w:rPr>
          <w:sz w:val="24"/>
          <w:szCs w:val="24"/>
        </w:rPr>
        <w:t xml:space="preserve"> </w:t>
      </w:r>
      <w:r w:rsidRPr="003566A0">
        <w:rPr>
          <w:b/>
          <w:sz w:val="24"/>
          <w:szCs w:val="24"/>
        </w:rPr>
        <w:t>Устав образовательного учреждения</w:t>
      </w:r>
    </w:p>
    <w:p w:rsidR="00097AEF" w:rsidRPr="003566A0" w:rsidRDefault="002E0DD6" w:rsidP="003849F3">
      <w:pPr>
        <w:pStyle w:val="41"/>
        <w:shd w:val="clear" w:color="auto" w:fill="auto"/>
        <w:spacing w:before="0" w:line="317" w:lineRule="exact"/>
        <w:ind w:left="600" w:firstLine="0"/>
        <w:rPr>
          <w:sz w:val="24"/>
          <w:szCs w:val="24"/>
        </w:rPr>
      </w:pPr>
      <w:r w:rsidRPr="003566A0">
        <w:rPr>
          <w:sz w:val="24"/>
          <w:szCs w:val="24"/>
        </w:rPr>
        <w:t xml:space="preserve">Утвержден </w:t>
      </w:r>
      <w:r w:rsidR="00E321ED" w:rsidRPr="003566A0">
        <w:rPr>
          <w:sz w:val="24"/>
          <w:szCs w:val="24"/>
        </w:rPr>
        <w:t>приказом «</w:t>
      </w:r>
      <w:r w:rsidR="00097AEF" w:rsidRPr="003566A0">
        <w:rPr>
          <w:sz w:val="24"/>
          <w:szCs w:val="24"/>
        </w:rPr>
        <w:t>Отдела образования М</w:t>
      </w:r>
      <w:r w:rsidR="00E321ED" w:rsidRPr="003566A0">
        <w:rPr>
          <w:sz w:val="24"/>
          <w:szCs w:val="24"/>
        </w:rPr>
        <w:t>ясниковского района»</w:t>
      </w:r>
      <w:r w:rsidRPr="003566A0">
        <w:rPr>
          <w:sz w:val="24"/>
          <w:szCs w:val="24"/>
        </w:rPr>
        <w:t xml:space="preserve"> от 0</w:t>
      </w:r>
      <w:r w:rsidR="00097AEF" w:rsidRPr="003566A0">
        <w:rPr>
          <w:sz w:val="24"/>
          <w:szCs w:val="24"/>
        </w:rPr>
        <w:t>6</w:t>
      </w:r>
      <w:r w:rsidRPr="003566A0">
        <w:rPr>
          <w:sz w:val="24"/>
          <w:szCs w:val="24"/>
        </w:rPr>
        <w:t>.</w:t>
      </w:r>
      <w:r w:rsidR="00097AEF" w:rsidRPr="003566A0">
        <w:rPr>
          <w:sz w:val="24"/>
          <w:szCs w:val="24"/>
        </w:rPr>
        <w:t>11.</w:t>
      </w:r>
      <w:r w:rsidRPr="003566A0">
        <w:rPr>
          <w:sz w:val="24"/>
          <w:szCs w:val="24"/>
        </w:rPr>
        <w:t>201</w:t>
      </w:r>
      <w:r w:rsidR="00097AEF" w:rsidRPr="003566A0">
        <w:rPr>
          <w:sz w:val="24"/>
          <w:szCs w:val="24"/>
        </w:rPr>
        <w:t>2</w:t>
      </w:r>
      <w:r w:rsidRPr="003566A0">
        <w:rPr>
          <w:sz w:val="24"/>
          <w:szCs w:val="24"/>
        </w:rPr>
        <w:t xml:space="preserve"> г. № </w:t>
      </w:r>
      <w:r w:rsidR="00097AEF" w:rsidRPr="003566A0">
        <w:rPr>
          <w:sz w:val="24"/>
          <w:szCs w:val="24"/>
        </w:rPr>
        <w:t>375</w:t>
      </w:r>
    </w:p>
    <w:p w:rsidR="00097AEF" w:rsidRPr="003566A0" w:rsidRDefault="00097AEF" w:rsidP="003849F3">
      <w:pPr>
        <w:pStyle w:val="41"/>
        <w:shd w:val="clear" w:color="auto" w:fill="auto"/>
        <w:spacing w:before="0" w:line="317" w:lineRule="exact"/>
        <w:ind w:left="20" w:firstLine="0"/>
        <w:rPr>
          <w:rStyle w:val="0pt"/>
          <w:sz w:val="24"/>
          <w:szCs w:val="24"/>
        </w:rPr>
      </w:pPr>
      <w:r w:rsidRPr="003566A0">
        <w:rPr>
          <w:rStyle w:val="0pt"/>
          <w:b/>
          <w:sz w:val="24"/>
          <w:szCs w:val="24"/>
        </w:rPr>
        <w:t xml:space="preserve"> 1.2.Юридический адрес ОУ, фактический адрес ОУ</w:t>
      </w:r>
      <w:r w:rsidRPr="003566A0">
        <w:rPr>
          <w:rStyle w:val="0pt"/>
          <w:sz w:val="24"/>
          <w:szCs w:val="24"/>
        </w:rPr>
        <w:t xml:space="preserve"> </w:t>
      </w:r>
    </w:p>
    <w:p w:rsidR="00097AEF" w:rsidRPr="003566A0" w:rsidRDefault="00097AEF" w:rsidP="003849F3">
      <w:pPr>
        <w:pStyle w:val="41"/>
        <w:shd w:val="clear" w:color="auto" w:fill="auto"/>
        <w:spacing w:before="0" w:line="317" w:lineRule="exact"/>
        <w:ind w:left="20" w:firstLine="0"/>
        <w:rPr>
          <w:color w:val="FF0000"/>
          <w:sz w:val="24"/>
          <w:szCs w:val="24"/>
        </w:rPr>
      </w:pPr>
      <w:r w:rsidRPr="003566A0">
        <w:rPr>
          <w:rStyle w:val="13"/>
          <w:sz w:val="24"/>
          <w:szCs w:val="24"/>
        </w:rPr>
        <w:t>Юридический и фактический адрес образовательной организации:</w:t>
      </w:r>
    </w:p>
    <w:p w:rsidR="005B2B3B" w:rsidRPr="003566A0" w:rsidRDefault="005B2B3B" w:rsidP="003849F3">
      <w:pPr>
        <w:pStyle w:val="41"/>
        <w:shd w:val="clear" w:color="auto" w:fill="auto"/>
        <w:spacing w:before="0" w:line="317" w:lineRule="exact"/>
        <w:ind w:left="20" w:firstLine="0"/>
        <w:rPr>
          <w:sz w:val="24"/>
          <w:szCs w:val="24"/>
        </w:rPr>
      </w:pPr>
      <w:r w:rsidRPr="003566A0">
        <w:rPr>
          <w:color w:val="auto"/>
          <w:sz w:val="24"/>
          <w:szCs w:val="24"/>
        </w:rPr>
        <w:lastRenderedPageBreak/>
        <w:t>346807 Р</w:t>
      </w:r>
      <w:r w:rsidRPr="003566A0">
        <w:rPr>
          <w:sz w:val="24"/>
          <w:szCs w:val="24"/>
        </w:rPr>
        <w:t>остовская область , Мясниковский район, сл. Петровка,  ул. Победы , 13</w:t>
      </w:r>
    </w:p>
    <w:p w:rsidR="005B2B3B" w:rsidRPr="003566A0" w:rsidRDefault="002E0DD6" w:rsidP="003849F3">
      <w:pPr>
        <w:pStyle w:val="41"/>
        <w:shd w:val="clear" w:color="auto" w:fill="auto"/>
        <w:spacing w:before="0" w:line="317" w:lineRule="exact"/>
        <w:ind w:left="20" w:firstLine="0"/>
        <w:rPr>
          <w:b/>
          <w:bCs/>
          <w:sz w:val="24"/>
          <w:szCs w:val="24"/>
        </w:rPr>
      </w:pPr>
      <w:r w:rsidRPr="003566A0">
        <w:rPr>
          <w:sz w:val="24"/>
          <w:szCs w:val="24"/>
        </w:rPr>
        <w:t xml:space="preserve">Телефон: </w:t>
      </w:r>
      <w:r w:rsidR="005B2B3B" w:rsidRPr="003566A0">
        <w:rPr>
          <w:b/>
          <w:bCs/>
          <w:sz w:val="24"/>
          <w:szCs w:val="24"/>
        </w:rPr>
        <w:t xml:space="preserve">(86349)2-95-31                                                         </w:t>
      </w:r>
    </w:p>
    <w:p w:rsidR="005B2B3B" w:rsidRPr="003566A0" w:rsidRDefault="002E0DD6" w:rsidP="003849F3">
      <w:pPr>
        <w:pStyle w:val="41"/>
        <w:shd w:val="clear" w:color="auto" w:fill="auto"/>
        <w:spacing w:before="0" w:line="317" w:lineRule="exact"/>
        <w:ind w:left="20" w:firstLine="0"/>
        <w:rPr>
          <w:rStyle w:val="af1"/>
          <w:sz w:val="24"/>
          <w:szCs w:val="24"/>
        </w:rPr>
      </w:pPr>
      <w:r w:rsidRPr="003566A0">
        <w:rPr>
          <w:sz w:val="24"/>
          <w:szCs w:val="24"/>
          <w:lang w:val="en-US" w:eastAsia="en-US" w:bidi="en-US"/>
        </w:rPr>
        <w:t>E</w:t>
      </w:r>
      <w:r w:rsidRPr="003566A0">
        <w:rPr>
          <w:sz w:val="24"/>
          <w:szCs w:val="24"/>
          <w:lang w:eastAsia="en-US" w:bidi="en-US"/>
        </w:rPr>
        <w:t>-</w:t>
      </w:r>
      <w:r w:rsidRPr="003566A0">
        <w:rPr>
          <w:sz w:val="24"/>
          <w:szCs w:val="24"/>
          <w:lang w:val="en-US" w:eastAsia="en-US" w:bidi="en-US"/>
        </w:rPr>
        <w:t>mail</w:t>
      </w:r>
      <w:r w:rsidR="00F47668" w:rsidRPr="003566A0">
        <w:rPr>
          <w:sz w:val="24"/>
          <w:szCs w:val="24"/>
          <w:lang w:eastAsia="en-US" w:bidi="en-US"/>
        </w:rPr>
        <w:t xml:space="preserve">: </w:t>
      </w:r>
      <w:r w:rsidR="005B2B3B" w:rsidRPr="003566A0">
        <w:rPr>
          <w:rStyle w:val="af1"/>
          <w:sz w:val="24"/>
          <w:szCs w:val="24"/>
          <w:lang w:val="en-US"/>
        </w:rPr>
        <w:t>petrovka</w:t>
      </w:r>
      <w:r w:rsidR="005B2B3B" w:rsidRPr="003566A0">
        <w:rPr>
          <w:rStyle w:val="af1"/>
          <w:sz w:val="24"/>
          <w:szCs w:val="24"/>
        </w:rPr>
        <w:t>_6@</w:t>
      </w:r>
      <w:r w:rsidR="005B2B3B" w:rsidRPr="003566A0">
        <w:rPr>
          <w:rStyle w:val="af1"/>
          <w:sz w:val="24"/>
          <w:szCs w:val="24"/>
          <w:lang w:val="en-US"/>
        </w:rPr>
        <w:t>mail</w:t>
      </w:r>
      <w:r w:rsidR="005B2B3B" w:rsidRPr="003566A0">
        <w:rPr>
          <w:rStyle w:val="af1"/>
          <w:sz w:val="24"/>
          <w:szCs w:val="24"/>
        </w:rPr>
        <w:t>.</w:t>
      </w:r>
      <w:r w:rsidR="005B2B3B" w:rsidRPr="003566A0">
        <w:rPr>
          <w:rStyle w:val="af1"/>
          <w:sz w:val="24"/>
          <w:szCs w:val="24"/>
          <w:lang w:val="en-US"/>
        </w:rPr>
        <w:t>ru</w:t>
      </w:r>
      <w:r w:rsidR="005B2B3B" w:rsidRPr="003566A0">
        <w:rPr>
          <w:rStyle w:val="af1"/>
          <w:sz w:val="24"/>
          <w:szCs w:val="24"/>
        </w:rPr>
        <w:t xml:space="preserve">                                                </w:t>
      </w:r>
    </w:p>
    <w:p w:rsidR="00F47668" w:rsidRPr="003566A0" w:rsidRDefault="002E0DD6" w:rsidP="003849F3">
      <w:pPr>
        <w:pStyle w:val="41"/>
        <w:shd w:val="clear" w:color="auto" w:fill="auto"/>
        <w:spacing w:before="0" w:line="317" w:lineRule="exact"/>
        <w:ind w:left="20" w:firstLine="0"/>
        <w:rPr>
          <w:sz w:val="24"/>
          <w:szCs w:val="24"/>
        </w:rPr>
      </w:pPr>
      <w:r w:rsidRPr="003566A0">
        <w:rPr>
          <w:sz w:val="24"/>
          <w:szCs w:val="24"/>
        </w:rPr>
        <w:t>Сайт</w:t>
      </w:r>
      <w:r w:rsidRPr="003566A0">
        <w:rPr>
          <w:color w:val="FF0000"/>
          <w:sz w:val="24"/>
          <w:szCs w:val="24"/>
        </w:rPr>
        <w:t>:</w:t>
      </w:r>
      <w:r w:rsidR="00F47668" w:rsidRPr="003566A0">
        <w:rPr>
          <w:color w:val="FF0000"/>
          <w:sz w:val="24"/>
          <w:szCs w:val="24"/>
        </w:rPr>
        <w:t xml:space="preserve"> </w:t>
      </w:r>
      <w:r w:rsidR="00D641D2" w:rsidRPr="003566A0">
        <w:rPr>
          <w:sz w:val="24"/>
          <w:szCs w:val="24"/>
        </w:rPr>
        <w:t xml:space="preserve"> </w:t>
      </w:r>
      <w:hyperlink r:id="rId8" w:history="1">
        <w:r w:rsidR="00D641D2" w:rsidRPr="003566A0">
          <w:rPr>
            <w:sz w:val="24"/>
            <w:szCs w:val="24"/>
          </w:rPr>
          <w:t>http://mbou-n6.3dn.ru/</w:t>
        </w:r>
      </w:hyperlink>
      <w:r w:rsidR="00D641D2" w:rsidRPr="003566A0">
        <w:rPr>
          <w:sz w:val="24"/>
          <w:szCs w:val="24"/>
        </w:rPr>
        <w:t xml:space="preserve"> </w:t>
      </w:r>
    </w:p>
    <w:p w:rsidR="0031542C" w:rsidRPr="003566A0" w:rsidRDefault="002E0DD6" w:rsidP="003849F3">
      <w:pPr>
        <w:pStyle w:val="41"/>
        <w:shd w:val="clear" w:color="auto" w:fill="auto"/>
        <w:spacing w:before="0" w:after="271" w:line="317" w:lineRule="exact"/>
        <w:ind w:left="20" w:firstLine="0"/>
        <w:rPr>
          <w:sz w:val="24"/>
          <w:szCs w:val="24"/>
          <w:u w:val="single"/>
        </w:rPr>
      </w:pPr>
      <w:r w:rsidRPr="003566A0">
        <w:rPr>
          <w:sz w:val="24"/>
          <w:szCs w:val="24"/>
        </w:rPr>
        <w:t xml:space="preserve"> </w:t>
      </w:r>
      <w:r w:rsidRPr="003566A0">
        <w:rPr>
          <w:sz w:val="24"/>
          <w:szCs w:val="24"/>
          <w:u w:val="single"/>
        </w:rPr>
        <w:t xml:space="preserve">Документы, на основании которых осуществляет свою деятельность ОУ: </w:t>
      </w:r>
    </w:p>
    <w:p w:rsidR="0031542C" w:rsidRPr="003566A0" w:rsidRDefault="002E0DD6" w:rsidP="003849F3">
      <w:pPr>
        <w:pStyle w:val="41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 w:rsidRPr="003566A0">
        <w:rPr>
          <w:sz w:val="24"/>
          <w:szCs w:val="24"/>
        </w:rPr>
        <w:t xml:space="preserve">а) </w:t>
      </w:r>
      <w:r w:rsidRPr="003566A0">
        <w:rPr>
          <w:i/>
          <w:sz w:val="24"/>
          <w:szCs w:val="24"/>
        </w:rPr>
        <w:t>лицензия</w:t>
      </w:r>
      <w:r w:rsidRPr="003566A0">
        <w:rPr>
          <w:sz w:val="24"/>
          <w:szCs w:val="24"/>
        </w:rPr>
        <w:t xml:space="preserve">: </w:t>
      </w:r>
      <w:r w:rsidRPr="003566A0">
        <w:rPr>
          <w:color w:val="auto"/>
          <w:sz w:val="24"/>
          <w:szCs w:val="24"/>
        </w:rPr>
        <w:t>серия</w:t>
      </w:r>
      <w:r w:rsidR="0031542C" w:rsidRPr="003566A0">
        <w:rPr>
          <w:color w:val="auto"/>
          <w:sz w:val="24"/>
          <w:szCs w:val="24"/>
        </w:rPr>
        <w:t xml:space="preserve"> - </w:t>
      </w:r>
      <w:r w:rsidR="00097AEF" w:rsidRPr="003566A0">
        <w:rPr>
          <w:color w:val="auto"/>
          <w:sz w:val="24"/>
          <w:szCs w:val="24"/>
        </w:rPr>
        <w:t>61</w:t>
      </w:r>
      <w:r w:rsidRPr="003566A0">
        <w:rPr>
          <w:color w:val="auto"/>
          <w:sz w:val="24"/>
          <w:szCs w:val="24"/>
        </w:rPr>
        <w:t>, регистрационный номер</w:t>
      </w:r>
      <w:r w:rsidR="0031542C" w:rsidRPr="003566A0">
        <w:rPr>
          <w:color w:val="auto"/>
          <w:sz w:val="24"/>
          <w:szCs w:val="24"/>
        </w:rPr>
        <w:t xml:space="preserve"> - 00</w:t>
      </w:r>
      <w:r w:rsidR="00097AEF" w:rsidRPr="003566A0">
        <w:rPr>
          <w:color w:val="auto"/>
          <w:sz w:val="24"/>
          <w:szCs w:val="24"/>
        </w:rPr>
        <w:t>1460</w:t>
      </w:r>
      <w:r w:rsidRPr="003566A0">
        <w:rPr>
          <w:sz w:val="24"/>
          <w:szCs w:val="24"/>
        </w:rPr>
        <w:t>, срок действия</w:t>
      </w:r>
      <w:r w:rsidR="0031542C" w:rsidRPr="003566A0">
        <w:rPr>
          <w:sz w:val="24"/>
          <w:szCs w:val="24"/>
        </w:rPr>
        <w:t xml:space="preserve"> - бессрочно</w:t>
      </w:r>
      <w:r w:rsidRPr="003566A0">
        <w:rPr>
          <w:sz w:val="24"/>
          <w:szCs w:val="24"/>
        </w:rPr>
        <w:t>.</w:t>
      </w:r>
    </w:p>
    <w:p w:rsidR="00C308E5" w:rsidRPr="003566A0" w:rsidRDefault="005B2B3B" w:rsidP="003849F3">
      <w:pPr>
        <w:pStyle w:val="41"/>
        <w:shd w:val="clear" w:color="auto" w:fill="auto"/>
        <w:spacing w:before="0" w:line="240" w:lineRule="auto"/>
        <w:ind w:left="23" w:firstLine="709"/>
        <w:rPr>
          <w:sz w:val="24"/>
          <w:szCs w:val="24"/>
        </w:rPr>
      </w:pPr>
      <w:r w:rsidRPr="003566A0">
        <w:rPr>
          <w:sz w:val="24"/>
          <w:szCs w:val="24"/>
        </w:rPr>
        <w:t>МБОУ СОШ №6</w:t>
      </w:r>
      <w:r w:rsidR="002E0DD6" w:rsidRPr="003566A0">
        <w:rPr>
          <w:sz w:val="24"/>
          <w:szCs w:val="24"/>
        </w:rPr>
        <w:t xml:space="preserve"> имеет лицензию на право ведения образовательной деятельности по следующим </w:t>
      </w:r>
      <w:r w:rsidR="0031542C" w:rsidRPr="003566A0">
        <w:rPr>
          <w:sz w:val="24"/>
          <w:szCs w:val="24"/>
        </w:rPr>
        <w:t>видам</w:t>
      </w:r>
      <w:r w:rsidR="002E0DD6" w:rsidRPr="003566A0">
        <w:rPr>
          <w:sz w:val="24"/>
          <w:szCs w:val="24"/>
        </w:rPr>
        <w:t>:</w:t>
      </w:r>
    </w:p>
    <w:p w:rsidR="0031542C" w:rsidRPr="003566A0" w:rsidRDefault="0031542C" w:rsidP="003849F3">
      <w:pPr>
        <w:pStyle w:val="41"/>
        <w:shd w:val="clear" w:color="auto" w:fill="auto"/>
        <w:spacing w:before="0" w:line="240" w:lineRule="auto"/>
        <w:ind w:left="23" w:firstLine="709"/>
        <w:rPr>
          <w:sz w:val="24"/>
          <w:szCs w:val="24"/>
        </w:rPr>
      </w:pPr>
      <w:r w:rsidRPr="003566A0">
        <w:rPr>
          <w:sz w:val="24"/>
          <w:szCs w:val="24"/>
        </w:rPr>
        <w:t>Общее образование:</w:t>
      </w:r>
    </w:p>
    <w:p w:rsidR="0031542C" w:rsidRPr="003566A0" w:rsidRDefault="0031542C" w:rsidP="003849F3">
      <w:pPr>
        <w:pStyle w:val="41"/>
        <w:shd w:val="clear" w:color="auto" w:fill="auto"/>
        <w:spacing w:before="0" w:line="240" w:lineRule="auto"/>
        <w:ind w:left="708" w:firstLine="709"/>
        <w:rPr>
          <w:sz w:val="24"/>
          <w:szCs w:val="24"/>
        </w:rPr>
      </w:pPr>
      <w:r w:rsidRPr="003566A0">
        <w:rPr>
          <w:sz w:val="24"/>
          <w:szCs w:val="24"/>
        </w:rPr>
        <w:t>- дошкольное образование;</w:t>
      </w:r>
    </w:p>
    <w:p w:rsidR="0031542C" w:rsidRPr="003566A0" w:rsidRDefault="0031542C" w:rsidP="003849F3">
      <w:pPr>
        <w:pStyle w:val="41"/>
        <w:shd w:val="clear" w:color="auto" w:fill="auto"/>
        <w:spacing w:before="0" w:line="240" w:lineRule="auto"/>
        <w:ind w:left="708" w:firstLine="709"/>
        <w:rPr>
          <w:sz w:val="24"/>
          <w:szCs w:val="24"/>
        </w:rPr>
      </w:pPr>
      <w:r w:rsidRPr="003566A0">
        <w:rPr>
          <w:sz w:val="24"/>
          <w:szCs w:val="24"/>
        </w:rPr>
        <w:t>- начальное общее образование;</w:t>
      </w:r>
    </w:p>
    <w:p w:rsidR="0031542C" w:rsidRPr="003566A0" w:rsidRDefault="0031542C" w:rsidP="003849F3">
      <w:pPr>
        <w:pStyle w:val="41"/>
        <w:shd w:val="clear" w:color="auto" w:fill="auto"/>
        <w:spacing w:before="0" w:line="240" w:lineRule="auto"/>
        <w:ind w:left="708" w:firstLine="709"/>
        <w:rPr>
          <w:sz w:val="24"/>
          <w:szCs w:val="24"/>
        </w:rPr>
      </w:pPr>
      <w:r w:rsidRPr="003566A0">
        <w:rPr>
          <w:sz w:val="24"/>
          <w:szCs w:val="24"/>
        </w:rPr>
        <w:t>- основное общее образование;</w:t>
      </w:r>
    </w:p>
    <w:p w:rsidR="0031542C" w:rsidRPr="003566A0" w:rsidRDefault="0031542C" w:rsidP="003849F3">
      <w:pPr>
        <w:pStyle w:val="41"/>
        <w:shd w:val="clear" w:color="auto" w:fill="auto"/>
        <w:spacing w:before="0" w:line="240" w:lineRule="auto"/>
        <w:ind w:left="708" w:firstLine="709"/>
        <w:rPr>
          <w:sz w:val="24"/>
          <w:szCs w:val="24"/>
        </w:rPr>
      </w:pPr>
      <w:r w:rsidRPr="003566A0">
        <w:rPr>
          <w:sz w:val="24"/>
          <w:szCs w:val="24"/>
        </w:rPr>
        <w:t>- среднее общее образование;</w:t>
      </w:r>
    </w:p>
    <w:p w:rsidR="0031542C" w:rsidRPr="003566A0" w:rsidRDefault="0031542C" w:rsidP="003849F3">
      <w:pPr>
        <w:pStyle w:val="41"/>
        <w:shd w:val="clear" w:color="auto" w:fill="auto"/>
        <w:spacing w:before="0" w:line="240" w:lineRule="auto"/>
        <w:ind w:left="23" w:firstLine="709"/>
        <w:rPr>
          <w:sz w:val="24"/>
          <w:szCs w:val="24"/>
        </w:rPr>
      </w:pPr>
      <w:r w:rsidRPr="003566A0">
        <w:rPr>
          <w:sz w:val="24"/>
          <w:szCs w:val="24"/>
        </w:rPr>
        <w:t>Дополнительное образование:</w:t>
      </w:r>
    </w:p>
    <w:p w:rsidR="0031542C" w:rsidRPr="003566A0" w:rsidRDefault="0031542C" w:rsidP="003849F3">
      <w:pPr>
        <w:pStyle w:val="41"/>
        <w:shd w:val="clear" w:color="auto" w:fill="auto"/>
        <w:spacing w:before="0" w:line="240" w:lineRule="auto"/>
        <w:ind w:left="708" w:firstLine="709"/>
        <w:rPr>
          <w:sz w:val="24"/>
          <w:szCs w:val="24"/>
        </w:rPr>
      </w:pPr>
      <w:r w:rsidRPr="003566A0">
        <w:rPr>
          <w:sz w:val="24"/>
          <w:szCs w:val="24"/>
        </w:rPr>
        <w:t>- дополнительное образование детей и взрослых.</w:t>
      </w:r>
    </w:p>
    <w:p w:rsidR="00C308E5" w:rsidRPr="003566A0" w:rsidRDefault="0031542C" w:rsidP="003849F3">
      <w:pPr>
        <w:pStyle w:val="60"/>
        <w:shd w:val="clear" w:color="auto" w:fill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3566A0">
        <w:rPr>
          <w:rStyle w:val="0pt"/>
          <w:rFonts w:eastAsia="Arial"/>
          <w:sz w:val="24"/>
          <w:szCs w:val="24"/>
        </w:rPr>
        <w:t>б</w:t>
      </w:r>
      <w:r w:rsidR="002E0DD6" w:rsidRPr="003566A0">
        <w:rPr>
          <w:rStyle w:val="0pt"/>
          <w:rFonts w:eastAsia="Arial"/>
          <w:sz w:val="24"/>
          <w:szCs w:val="24"/>
        </w:rPr>
        <w:t>) свидетельство о государственной аккредитации:</w:t>
      </w:r>
      <w:r w:rsidR="002E0DD6" w:rsidRPr="003566A0">
        <w:rPr>
          <w:sz w:val="24"/>
          <w:szCs w:val="24"/>
        </w:rPr>
        <w:t xml:space="preserve"> </w:t>
      </w:r>
      <w:r w:rsidR="008A620F" w:rsidRPr="003566A0">
        <w:rPr>
          <w:sz w:val="24"/>
          <w:szCs w:val="24"/>
        </w:rPr>
        <w:t>№2211</w:t>
      </w:r>
      <w:r w:rsidR="008A620F" w:rsidRPr="003566A0">
        <w:rPr>
          <w:color w:val="FF0000"/>
          <w:sz w:val="24"/>
          <w:szCs w:val="24"/>
        </w:rPr>
        <w:t xml:space="preserve"> </w:t>
      </w:r>
      <w:r w:rsidR="008A620F" w:rsidRPr="003566A0">
        <w:rPr>
          <w:rFonts w:ascii="Times New Roman" w:hAnsi="Times New Roman" w:cs="Times New Roman"/>
          <w:color w:val="auto"/>
          <w:sz w:val="24"/>
          <w:szCs w:val="24"/>
        </w:rPr>
        <w:t>от 14.05.2013 г</w:t>
      </w:r>
    </w:p>
    <w:p w:rsidR="00C308E5" w:rsidRPr="003566A0" w:rsidRDefault="002E0DD6" w:rsidP="003849F3">
      <w:pPr>
        <w:pStyle w:val="41"/>
        <w:shd w:val="clear" w:color="auto" w:fill="auto"/>
        <w:spacing w:before="0"/>
        <w:ind w:left="20" w:firstLine="0"/>
        <w:rPr>
          <w:color w:val="auto"/>
          <w:sz w:val="24"/>
          <w:szCs w:val="24"/>
        </w:rPr>
      </w:pPr>
      <w:r w:rsidRPr="003566A0">
        <w:rPr>
          <w:color w:val="auto"/>
          <w:sz w:val="24"/>
          <w:szCs w:val="24"/>
        </w:rPr>
        <w:t>регистрационный номер</w:t>
      </w:r>
      <w:r w:rsidR="0031542C" w:rsidRPr="003566A0">
        <w:rPr>
          <w:color w:val="auto"/>
          <w:sz w:val="24"/>
          <w:szCs w:val="24"/>
        </w:rPr>
        <w:t xml:space="preserve"> - </w:t>
      </w:r>
      <w:r w:rsidR="008A620F" w:rsidRPr="003566A0">
        <w:rPr>
          <w:color w:val="auto"/>
          <w:sz w:val="24"/>
          <w:szCs w:val="24"/>
        </w:rPr>
        <w:t>61</w:t>
      </w:r>
      <w:r w:rsidR="0031542C" w:rsidRPr="003566A0">
        <w:rPr>
          <w:color w:val="auto"/>
          <w:sz w:val="24"/>
          <w:szCs w:val="24"/>
        </w:rPr>
        <w:t>А01</w:t>
      </w:r>
      <w:r w:rsidRPr="003566A0">
        <w:rPr>
          <w:color w:val="auto"/>
          <w:sz w:val="24"/>
          <w:szCs w:val="24"/>
        </w:rPr>
        <w:t xml:space="preserve"> № </w:t>
      </w:r>
      <w:r w:rsidR="0031542C" w:rsidRPr="003566A0">
        <w:rPr>
          <w:color w:val="auto"/>
          <w:sz w:val="24"/>
          <w:szCs w:val="24"/>
        </w:rPr>
        <w:t>0000</w:t>
      </w:r>
      <w:r w:rsidR="008A620F" w:rsidRPr="003566A0">
        <w:rPr>
          <w:color w:val="auto"/>
          <w:sz w:val="24"/>
          <w:szCs w:val="24"/>
        </w:rPr>
        <w:t>277</w:t>
      </w:r>
      <w:r w:rsidRPr="003566A0">
        <w:rPr>
          <w:color w:val="auto"/>
          <w:sz w:val="24"/>
          <w:szCs w:val="24"/>
        </w:rPr>
        <w:t>.</w:t>
      </w:r>
    </w:p>
    <w:p w:rsidR="0031542C" w:rsidRPr="003566A0" w:rsidRDefault="0031542C" w:rsidP="003849F3">
      <w:pPr>
        <w:pStyle w:val="41"/>
        <w:shd w:val="clear" w:color="auto" w:fill="auto"/>
        <w:spacing w:before="0"/>
        <w:ind w:left="20" w:firstLine="0"/>
        <w:rPr>
          <w:color w:val="auto"/>
          <w:sz w:val="24"/>
          <w:szCs w:val="24"/>
        </w:rPr>
      </w:pPr>
      <w:r w:rsidRPr="003566A0">
        <w:rPr>
          <w:color w:val="auto"/>
          <w:sz w:val="24"/>
          <w:szCs w:val="24"/>
        </w:rPr>
        <w:t xml:space="preserve">Срок действия до </w:t>
      </w:r>
      <w:r w:rsidR="008A620F" w:rsidRPr="003566A0">
        <w:rPr>
          <w:color w:val="auto"/>
          <w:sz w:val="24"/>
          <w:szCs w:val="24"/>
        </w:rPr>
        <w:t>14 мая</w:t>
      </w:r>
      <w:r w:rsidRPr="003566A0">
        <w:rPr>
          <w:color w:val="auto"/>
          <w:sz w:val="24"/>
          <w:szCs w:val="24"/>
        </w:rPr>
        <w:t xml:space="preserve"> 20</w:t>
      </w:r>
      <w:r w:rsidR="008A620F" w:rsidRPr="003566A0">
        <w:rPr>
          <w:color w:val="auto"/>
          <w:sz w:val="24"/>
          <w:szCs w:val="24"/>
        </w:rPr>
        <w:t>2</w:t>
      </w:r>
      <w:r w:rsidRPr="003566A0">
        <w:rPr>
          <w:color w:val="auto"/>
          <w:sz w:val="24"/>
          <w:szCs w:val="24"/>
        </w:rPr>
        <w:t>5 года</w:t>
      </w:r>
    </w:p>
    <w:p w:rsidR="0031542C" w:rsidRPr="003566A0" w:rsidRDefault="0031542C" w:rsidP="003849F3">
      <w:pPr>
        <w:pStyle w:val="41"/>
        <w:shd w:val="clear" w:color="auto" w:fill="auto"/>
        <w:spacing w:before="0"/>
        <w:ind w:left="20" w:firstLine="0"/>
        <w:rPr>
          <w:sz w:val="24"/>
          <w:szCs w:val="24"/>
        </w:rPr>
      </w:pPr>
    </w:p>
    <w:p w:rsidR="00C308E5" w:rsidRPr="003566A0" w:rsidRDefault="002E0DD6" w:rsidP="003849F3">
      <w:pPr>
        <w:pStyle w:val="50"/>
        <w:numPr>
          <w:ilvl w:val="1"/>
          <w:numId w:val="4"/>
        </w:numPr>
        <w:shd w:val="clear" w:color="auto" w:fill="auto"/>
        <w:spacing w:line="274" w:lineRule="exact"/>
        <w:ind w:left="20" w:firstLine="560"/>
        <w:rPr>
          <w:b/>
          <w:sz w:val="24"/>
          <w:szCs w:val="24"/>
        </w:rPr>
      </w:pPr>
      <w:r w:rsidRPr="003566A0">
        <w:rPr>
          <w:b/>
          <w:sz w:val="24"/>
          <w:szCs w:val="24"/>
        </w:rPr>
        <w:t xml:space="preserve"> Учредитель</w:t>
      </w:r>
    </w:p>
    <w:p w:rsidR="00C308E5" w:rsidRPr="003566A0" w:rsidRDefault="005B2B3B" w:rsidP="003849F3">
      <w:pPr>
        <w:pStyle w:val="41"/>
        <w:shd w:val="clear" w:color="auto" w:fill="auto"/>
        <w:spacing w:before="0"/>
        <w:ind w:left="20" w:firstLine="560"/>
        <w:rPr>
          <w:sz w:val="24"/>
          <w:szCs w:val="24"/>
        </w:rPr>
      </w:pPr>
      <w:r w:rsidRPr="003566A0">
        <w:rPr>
          <w:sz w:val="24"/>
          <w:szCs w:val="24"/>
        </w:rPr>
        <w:t>Учредитель  МБОУ СОШ №6 - Администрация Мясниковского  муниципального района Ростовской  области</w:t>
      </w:r>
      <w:r w:rsidR="002E0DD6" w:rsidRPr="003566A0">
        <w:rPr>
          <w:sz w:val="24"/>
          <w:szCs w:val="24"/>
        </w:rPr>
        <w:t>.</w:t>
      </w:r>
    </w:p>
    <w:p w:rsidR="00C308E5" w:rsidRPr="003566A0" w:rsidRDefault="005B2B3B" w:rsidP="003849F3">
      <w:pPr>
        <w:pStyle w:val="41"/>
        <w:shd w:val="clear" w:color="auto" w:fill="auto"/>
        <w:spacing w:before="0"/>
        <w:ind w:left="20" w:right="20" w:firstLine="560"/>
        <w:rPr>
          <w:sz w:val="24"/>
          <w:szCs w:val="24"/>
        </w:rPr>
      </w:pPr>
      <w:r w:rsidRPr="003566A0">
        <w:rPr>
          <w:sz w:val="24"/>
          <w:szCs w:val="24"/>
        </w:rPr>
        <w:t>Орган, осуществляющий функции и полномочия учредителя - муниципальное учреждение «Отдел образования Администрации Мясниковского района».</w:t>
      </w:r>
    </w:p>
    <w:p w:rsidR="00C308E5" w:rsidRPr="003566A0" w:rsidRDefault="002E0DD6" w:rsidP="003849F3">
      <w:pPr>
        <w:pStyle w:val="41"/>
        <w:shd w:val="clear" w:color="auto" w:fill="auto"/>
        <w:spacing w:before="0"/>
        <w:ind w:left="20" w:firstLine="560"/>
        <w:rPr>
          <w:color w:val="auto"/>
          <w:sz w:val="24"/>
          <w:szCs w:val="24"/>
        </w:rPr>
      </w:pPr>
      <w:r w:rsidRPr="003566A0">
        <w:rPr>
          <w:color w:val="auto"/>
          <w:sz w:val="24"/>
          <w:szCs w:val="24"/>
        </w:rPr>
        <w:t xml:space="preserve">Собственником имущества Учреждения является </w:t>
      </w:r>
      <w:r w:rsidR="000303AB" w:rsidRPr="003566A0">
        <w:rPr>
          <w:color w:val="auto"/>
          <w:sz w:val="24"/>
          <w:szCs w:val="24"/>
        </w:rPr>
        <w:t>муниципальное образование «Мясниковский район»</w:t>
      </w:r>
      <w:r w:rsidRPr="003566A0">
        <w:rPr>
          <w:color w:val="auto"/>
          <w:sz w:val="24"/>
          <w:szCs w:val="24"/>
        </w:rPr>
        <w:t>.</w:t>
      </w:r>
    </w:p>
    <w:p w:rsidR="00C308E5" w:rsidRPr="003566A0" w:rsidRDefault="005B2B3B" w:rsidP="003849F3">
      <w:pPr>
        <w:pStyle w:val="41"/>
        <w:shd w:val="clear" w:color="auto" w:fill="auto"/>
        <w:spacing w:before="0"/>
        <w:ind w:left="20" w:right="20" w:firstLine="560"/>
        <w:rPr>
          <w:color w:val="auto"/>
          <w:sz w:val="24"/>
          <w:szCs w:val="24"/>
        </w:rPr>
      </w:pPr>
      <w:r w:rsidRPr="003566A0">
        <w:rPr>
          <w:color w:val="auto"/>
          <w:sz w:val="24"/>
          <w:szCs w:val="24"/>
        </w:rPr>
        <w:t>МБОУ СОШ №6</w:t>
      </w:r>
      <w:r w:rsidR="002E0DD6" w:rsidRPr="003566A0">
        <w:rPr>
          <w:color w:val="auto"/>
          <w:sz w:val="24"/>
          <w:szCs w:val="24"/>
        </w:rPr>
        <w:t xml:space="preserve"> является юридическим лицом, обладает обособленным имуществом на праве оперативного управления, самостоятельным балансом, лицевыми счетами в органах Федерального казначейства, в других кредитных организациях; имеет печать с изображением Государственного герба Российской Федерации и со своим наименованием.</w:t>
      </w:r>
    </w:p>
    <w:p w:rsidR="00012B37" w:rsidRPr="003566A0" w:rsidRDefault="00012B37" w:rsidP="003849F3">
      <w:pPr>
        <w:pStyle w:val="41"/>
        <w:shd w:val="clear" w:color="auto" w:fill="auto"/>
        <w:tabs>
          <w:tab w:val="left" w:pos="673"/>
        </w:tabs>
        <w:spacing w:before="0" w:line="278" w:lineRule="exact"/>
        <w:ind w:left="380" w:firstLine="0"/>
        <w:rPr>
          <w:sz w:val="24"/>
          <w:szCs w:val="24"/>
        </w:rPr>
      </w:pPr>
    </w:p>
    <w:p w:rsidR="005B0221" w:rsidRPr="003566A0" w:rsidRDefault="005B0221" w:rsidP="003849F3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100"/>
        <w:rPr>
          <w:b/>
          <w:sz w:val="24"/>
          <w:szCs w:val="24"/>
        </w:rPr>
      </w:pPr>
      <w:r w:rsidRPr="003566A0">
        <w:rPr>
          <w:b/>
          <w:sz w:val="24"/>
          <w:szCs w:val="24"/>
        </w:rPr>
        <w:t>Результаты анализа, оценка образовательной деятельности.</w:t>
      </w:r>
    </w:p>
    <w:p w:rsidR="005B0221" w:rsidRPr="003566A0" w:rsidRDefault="005B0221" w:rsidP="003849F3">
      <w:pPr>
        <w:pStyle w:val="41"/>
        <w:numPr>
          <w:ilvl w:val="1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820"/>
        <w:rPr>
          <w:i/>
          <w:sz w:val="24"/>
          <w:szCs w:val="24"/>
        </w:rPr>
      </w:pPr>
      <w:r w:rsidRPr="003566A0">
        <w:rPr>
          <w:b/>
          <w:i/>
          <w:sz w:val="24"/>
          <w:szCs w:val="24"/>
        </w:rPr>
        <w:t>Структура образовательного учреждения и система управления</w:t>
      </w:r>
    </w:p>
    <w:p w:rsidR="00012B37" w:rsidRDefault="00092E25" w:rsidP="003849F3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3566A0">
        <w:rPr>
          <w:rFonts w:ascii="Times New Roman" w:eastAsia="Times New Roman" w:hAnsi="Times New Roman" w:cs="Times New Roman"/>
          <w:lang w:bidi="ar-SA"/>
        </w:rPr>
        <w:t xml:space="preserve">Управление образовательной организации осуществляется в соответствии с федеральными законами, законами и иными нормативными правовыми актами </w:t>
      </w:r>
      <w:r w:rsidR="005B2B3B" w:rsidRPr="003566A0">
        <w:rPr>
          <w:rFonts w:ascii="Times New Roman" w:hAnsi="Times New Roman" w:cs="Times New Roman"/>
        </w:rPr>
        <w:t>Отдел образования Администрации Мясниковского района</w:t>
      </w:r>
      <w:r w:rsidR="005B2B3B" w:rsidRPr="003566A0">
        <w:rPr>
          <w:rFonts w:ascii="Times New Roman" w:eastAsia="Times New Roman" w:hAnsi="Times New Roman" w:cs="Times New Roman"/>
          <w:lang w:bidi="ar-SA"/>
        </w:rPr>
        <w:t xml:space="preserve"> </w:t>
      </w:r>
      <w:r w:rsidRPr="003566A0">
        <w:rPr>
          <w:rFonts w:ascii="Times New Roman" w:eastAsia="Times New Roman" w:hAnsi="Times New Roman" w:cs="Times New Roman"/>
          <w:lang w:bidi="ar-SA"/>
        </w:rPr>
        <w:t>и Уставом на принципах единоначалия и самоуправления. Административные обязанности распределены согласно Уставу, штатному расписанию, четко распределены функциональные обязанности согласно</w:t>
      </w:r>
      <w:r w:rsidRPr="003566A0">
        <w:rPr>
          <w:rFonts w:ascii="Times New Roman" w:eastAsia="Times New Roman" w:hAnsi="Times New Roman" w:cs="Times New Roman"/>
          <w:lang w:bidi="ar-SA"/>
        </w:rPr>
        <w:br/>
        <w:t>квалификационным характеристикам.</w:t>
      </w:r>
    </w:p>
    <w:p w:rsidR="001A088E" w:rsidRPr="003566A0" w:rsidRDefault="001A088E" w:rsidP="003849F3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"/>
        <w:gridCol w:w="4200"/>
        <w:gridCol w:w="3043"/>
      </w:tblGrid>
      <w:tr w:rsidR="009D60D3" w:rsidRPr="003566A0" w:rsidTr="001A088E">
        <w:trPr>
          <w:trHeight w:hRule="exact" w:val="293"/>
        </w:trPr>
        <w:tc>
          <w:tcPr>
            <w:tcW w:w="494" w:type="dxa"/>
            <w:shd w:val="clear" w:color="auto" w:fill="FFFFFF"/>
            <w:vAlign w:val="bottom"/>
          </w:tcPr>
          <w:p w:rsidR="009D60D3" w:rsidRPr="003566A0" w:rsidRDefault="009D60D3" w:rsidP="003849F3">
            <w:pPr>
              <w:pStyle w:val="41"/>
              <w:shd w:val="clear" w:color="auto" w:fill="auto"/>
              <w:spacing w:before="0" w:line="210" w:lineRule="exact"/>
              <w:ind w:left="160" w:firstLine="0"/>
              <w:jc w:val="center"/>
              <w:rPr>
                <w:b/>
                <w:sz w:val="24"/>
                <w:szCs w:val="24"/>
              </w:rPr>
            </w:pPr>
            <w:r w:rsidRPr="003566A0">
              <w:rPr>
                <w:rStyle w:val="31"/>
                <w:b/>
                <w:sz w:val="24"/>
                <w:szCs w:val="24"/>
              </w:rPr>
              <w:t>№</w:t>
            </w:r>
          </w:p>
        </w:tc>
        <w:tc>
          <w:tcPr>
            <w:tcW w:w="4200" w:type="dxa"/>
            <w:shd w:val="clear" w:color="auto" w:fill="FFFFFF"/>
            <w:vAlign w:val="bottom"/>
          </w:tcPr>
          <w:p w:rsidR="009D60D3" w:rsidRPr="003566A0" w:rsidRDefault="009D60D3" w:rsidP="003849F3">
            <w:pPr>
              <w:pStyle w:val="41"/>
              <w:shd w:val="clear" w:color="auto" w:fill="auto"/>
              <w:spacing w:before="0"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3566A0">
              <w:rPr>
                <w:rStyle w:val="31"/>
                <w:b/>
                <w:sz w:val="24"/>
                <w:szCs w:val="24"/>
              </w:rPr>
              <w:t>Должность</w:t>
            </w:r>
          </w:p>
        </w:tc>
        <w:tc>
          <w:tcPr>
            <w:tcW w:w="3043" w:type="dxa"/>
            <w:shd w:val="clear" w:color="auto" w:fill="FFFFFF"/>
            <w:vAlign w:val="bottom"/>
          </w:tcPr>
          <w:p w:rsidR="009D60D3" w:rsidRPr="003566A0" w:rsidRDefault="009D60D3" w:rsidP="003849F3">
            <w:pPr>
              <w:pStyle w:val="41"/>
              <w:shd w:val="clear" w:color="auto" w:fill="auto"/>
              <w:spacing w:before="0" w:line="210" w:lineRule="exact"/>
              <w:ind w:left="120" w:firstLine="0"/>
              <w:jc w:val="center"/>
              <w:rPr>
                <w:b/>
                <w:sz w:val="24"/>
                <w:szCs w:val="24"/>
              </w:rPr>
            </w:pPr>
            <w:r w:rsidRPr="003566A0">
              <w:rPr>
                <w:rStyle w:val="31"/>
                <w:b/>
                <w:sz w:val="24"/>
                <w:szCs w:val="24"/>
              </w:rPr>
              <w:t>ФИО</w:t>
            </w:r>
          </w:p>
        </w:tc>
      </w:tr>
      <w:tr w:rsidR="009D60D3" w:rsidRPr="003566A0" w:rsidTr="001A088E">
        <w:trPr>
          <w:trHeight w:hRule="exact" w:val="283"/>
        </w:trPr>
        <w:tc>
          <w:tcPr>
            <w:tcW w:w="494" w:type="dxa"/>
            <w:shd w:val="clear" w:color="auto" w:fill="FFFFFF"/>
            <w:vAlign w:val="bottom"/>
          </w:tcPr>
          <w:p w:rsidR="009D60D3" w:rsidRPr="003566A0" w:rsidRDefault="009D60D3" w:rsidP="003849F3">
            <w:pPr>
              <w:pStyle w:val="41"/>
              <w:shd w:val="clear" w:color="auto" w:fill="auto"/>
              <w:spacing w:before="0" w:line="210" w:lineRule="exact"/>
              <w:ind w:left="200" w:firstLine="0"/>
              <w:jc w:val="left"/>
              <w:rPr>
                <w:sz w:val="24"/>
                <w:szCs w:val="24"/>
              </w:rPr>
            </w:pPr>
            <w:r w:rsidRPr="003566A0">
              <w:rPr>
                <w:rStyle w:val="31"/>
                <w:sz w:val="24"/>
                <w:szCs w:val="24"/>
              </w:rPr>
              <w:t>1.</w:t>
            </w:r>
          </w:p>
        </w:tc>
        <w:tc>
          <w:tcPr>
            <w:tcW w:w="4200" w:type="dxa"/>
            <w:shd w:val="clear" w:color="auto" w:fill="FFFFFF"/>
            <w:vAlign w:val="bottom"/>
          </w:tcPr>
          <w:p w:rsidR="009D60D3" w:rsidRPr="003566A0" w:rsidRDefault="009D60D3" w:rsidP="003849F3">
            <w:pPr>
              <w:pStyle w:val="41"/>
              <w:shd w:val="clear" w:color="auto" w:fill="auto"/>
              <w:spacing w:before="0" w:line="210" w:lineRule="exact"/>
              <w:ind w:firstLine="0"/>
              <w:jc w:val="left"/>
              <w:rPr>
                <w:sz w:val="24"/>
                <w:szCs w:val="24"/>
              </w:rPr>
            </w:pPr>
            <w:r w:rsidRPr="003566A0">
              <w:rPr>
                <w:rStyle w:val="31"/>
                <w:sz w:val="24"/>
                <w:szCs w:val="24"/>
              </w:rPr>
              <w:t>Директор</w:t>
            </w:r>
          </w:p>
        </w:tc>
        <w:tc>
          <w:tcPr>
            <w:tcW w:w="3043" w:type="dxa"/>
            <w:shd w:val="clear" w:color="auto" w:fill="FFFFFF"/>
            <w:vAlign w:val="bottom"/>
          </w:tcPr>
          <w:p w:rsidR="009D60D3" w:rsidRPr="003566A0" w:rsidRDefault="009D60D3" w:rsidP="003849F3">
            <w:pPr>
              <w:pStyle w:val="41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66A0">
              <w:rPr>
                <w:sz w:val="24"/>
                <w:szCs w:val="24"/>
              </w:rPr>
              <w:t>Карапыш М.Н.</w:t>
            </w:r>
          </w:p>
        </w:tc>
      </w:tr>
      <w:tr w:rsidR="009D60D3" w:rsidRPr="003566A0" w:rsidTr="001A088E">
        <w:trPr>
          <w:trHeight w:hRule="exact" w:val="562"/>
        </w:trPr>
        <w:tc>
          <w:tcPr>
            <w:tcW w:w="494" w:type="dxa"/>
            <w:shd w:val="clear" w:color="auto" w:fill="FFFFFF"/>
            <w:vAlign w:val="center"/>
          </w:tcPr>
          <w:p w:rsidR="009D60D3" w:rsidRPr="003566A0" w:rsidRDefault="009D60D3" w:rsidP="003849F3">
            <w:pPr>
              <w:pStyle w:val="41"/>
              <w:shd w:val="clear" w:color="auto" w:fill="auto"/>
              <w:spacing w:before="0" w:line="210" w:lineRule="exact"/>
              <w:ind w:left="160" w:firstLine="0"/>
              <w:jc w:val="left"/>
              <w:rPr>
                <w:sz w:val="24"/>
                <w:szCs w:val="24"/>
              </w:rPr>
            </w:pPr>
            <w:r w:rsidRPr="003566A0">
              <w:rPr>
                <w:rStyle w:val="31"/>
                <w:sz w:val="24"/>
                <w:szCs w:val="24"/>
              </w:rPr>
              <w:t>2.</w:t>
            </w:r>
          </w:p>
        </w:tc>
        <w:tc>
          <w:tcPr>
            <w:tcW w:w="4200" w:type="dxa"/>
            <w:shd w:val="clear" w:color="auto" w:fill="FFFFFF"/>
            <w:vAlign w:val="bottom"/>
          </w:tcPr>
          <w:p w:rsidR="009D60D3" w:rsidRPr="003566A0" w:rsidRDefault="009D60D3" w:rsidP="003849F3">
            <w:pPr>
              <w:pStyle w:val="41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3566A0">
              <w:rPr>
                <w:rStyle w:val="31"/>
                <w:sz w:val="24"/>
                <w:szCs w:val="24"/>
              </w:rPr>
              <w:t>Заместитель директора по учебно</w:t>
            </w:r>
            <w:r w:rsidRPr="003566A0">
              <w:rPr>
                <w:rStyle w:val="31"/>
                <w:sz w:val="24"/>
                <w:szCs w:val="24"/>
              </w:rPr>
              <w:softHyphen/>
              <w:t>воспитательной работе</w:t>
            </w:r>
          </w:p>
        </w:tc>
        <w:tc>
          <w:tcPr>
            <w:tcW w:w="3043" w:type="dxa"/>
            <w:shd w:val="clear" w:color="auto" w:fill="FFFFFF"/>
            <w:vAlign w:val="center"/>
          </w:tcPr>
          <w:p w:rsidR="009D60D3" w:rsidRPr="003566A0" w:rsidRDefault="009D60D3" w:rsidP="003849F3">
            <w:pPr>
              <w:pStyle w:val="41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66A0">
              <w:rPr>
                <w:sz w:val="24"/>
                <w:szCs w:val="24"/>
              </w:rPr>
              <w:t>Азарова Л.И.</w:t>
            </w:r>
          </w:p>
        </w:tc>
      </w:tr>
      <w:tr w:rsidR="009D60D3" w:rsidRPr="003566A0" w:rsidTr="001A088E">
        <w:trPr>
          <w:trHeight w:hRule="exact" w:val="562"/>
        </w:trPr>
        <w:tc>
          <w:tcPr>
            <w:tcW w:w="494" w:type="dxa"/>
            <w:shd w:val="clear" w:color="auto" w:fill="FFFFFF"/>
            <w:vAlign w:val="center"/>
          </w:tcPr>
          <w:p w:rsidR="009D60D3" w:rsidRPr="003566A0" w:rsidRDefault="009D60D3" w:rsidP="003849F3">
            <w:pPr>
              <w:pStyle w:val="41"/>
              <w:shd w:val="clear" w:color="auto" w:fill="auto"/>
              <w:spacing w:before="0" w:line="210" w:lineRule="exact"/>
              <w:ind w:left="160" w:firstLine="0"/>
              <w:jc w:val="left"/>
              <w:rPr>
                <w:rStyle w:val="31"/>
                <w:sz w:val="24"/>
                <w:szCs w:val="24"/>
              </w:rPr>
            </w:pPr>
            <w:r w:rsidRPr="003566A0">
              <w:rPr>
                <w:rStyle w:val="31"/>
                <w:sz w:val="24"/>
                <w:szCs w:val="24"/>
              </w:rPr>
              <w:t>3.</w:t>
            </w:r>
          </w:p>
        </w:tc>
        <w:tc>
          <w:tcPr>
            <w:tcW w:w="4200" w:type="dxa"/>
            <w:shd w:val="clear" w:color="auto" w:fill="FFFFFF"/>
            <w:vAlign w:val="bottom"/>
          </w:tcPr>
          <w:p w:rsidR="009D60D3" w:rsidRPr="003566A0" w:rsidRDefault="009D60D3" w:rsidP="003849F3">
            <w:pPr>
              <w:pStyle w:val="41"/>
              <w:shd w:val="clear" w:color="auto" w:fill="auto"/>
              <w:spacing w:before="0" w:line="278" w:lineRule="exact"/>
              <w:ind w:firstLine="0"/>
              <w:jc w:val="left"/>
              <w:rPr>
                <w:rStyle w:val="31"/>
                <w:sz w:val="24"/>
                <w:szCs w:val="24"/>
              </w:rPr>
            </w:pPr>
            <w:r w:rsidRPr="003566A0">
              <w:rPr>
                <w:rStyle w:val="31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3043" w:type="dxa"/>
            <w:shd w:val="clear" w:color="auto" w:fill="FFFFFF"/>
            <w:vAlign w:val="center"/>
          </w:tcPr>
          <w:p w:rsidR="009D60D3" w:rsidRPr="003566A0" w:rsidRDefault="009D60D3" w:rsidP="003849F3">
            <w:pPr>
              <w:pStyle w:val="41"/>
              <w:shd w:val="clear" w:color="auto" w:fill="auto"/>
              <w:spacing w:before="0" w:line="210" w:lineRule="exact"/>
              <w:ind w:left="120" w:firstLine="0"/>
              <w:jc w:val="left"/>
              <w:rPr>
                <w:rStyle w:val="31"/>
                <w:sz w:val="24"/>
                <w:szCs w:val="24"/>
              </w:rPr>
            </w:pPr>
            <w:r w:rsidRPr="003566A0">
              <w:rPr>
                <w:sz w:val="24"/>
                <w:szCs w:val="24"/>
              </w:rPr>
              <w:t>Голошмидова А.Ф.</w:t>
            </w:r>
          </w:p>
        </w:tc>
      </w:tr>
      <w:tr w:rsidR="009D60D3" w:rsidRPr="003566A0" w:rsidTr="001A088E">
        <w:trPr>
          <w:trHeight w:hRule="exact" w:val="562"/>
        </w:trPr>
        <w:tc>
          <w:tcPr>
            <w:tcW w:w="494" w:type="dxa"/>
            <w:shd w:val="clear" w:color="auto" w:fill="FFFFFF"/>
          </w:tcPr>
          <w:p w:rsidR="009D60D3" w:rsidRPr="003566A0" w:rsidRDefault="001A088E" w:rsidP="003849F3">
            <w:pPr>
              <w:pStyle w:val="41"/>
              <w:shd w:val="clear" w:color="auto" w:fill="auto"/>
              <w:spacing w:before="0" w:line="210" w:lineRule="exact"/>
              <w:ind w:left="160" w:firstLine="0"/>
              <w:jc w:val="left"/>
              <w:rPr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>4</w:t>
            </w:r>
            <w:r w:rsidR="009D60D3" w:rsidRPr="003566A0">
              <w:rPr>
                <w:rStyle w:val="31"/>
                <w:sz w:val="24"/>
                <w:szCs w:val="24"/>
              </w:rPr>
              <w:t>.</w:t>
            </w:r>
          </w:p>
        </w:tc>
        <w:tc>
          <w:tcPr>
            <w:tcW w:w="4200" w:type="dxa"/>
            <w:shd w:val="clear" w:color="auto" w:fill="FFFFFF"/>
            <w:vAlign w:val="bottom"/>
          </w:tcPr>
          <w:p w:rsidR="009D60D3" w:rsidRPr="003566A0" w:rsidRDefault="009D60D3" w:rsidP="003849F3">
            <w:pPr>
              <w:pStyle w:val="41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3566A0">
              <w:rPr>
                <w:rStyle w:val="31"/>
                <w:sz w:val="24"/>
                <w:szCs w:val="24"/>
              </w:rPr>
              <w:t>Заместитель директора  по дошкольному образованию</w:t>
            </w:r>
          </w:p>
        </w:tc>
        <w:tc>
          <w:tcPr>
            <w:tcW w:w="3043" w:type="dxa"/>
            <w:shd w:val="clear" w:color="auto" w:fill="FFFFFF"/>
            <w:vAlign w:val="center"/>
          </w:tcPr>
          <w:p w:rsidR="009D60D3" w:rsidRPr="003566A0" w:rsidRDefault="009D60D3" w:rsidP="003849F3">
            <w:pPr>
              <w:pStyle w:val="41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66A0">
              <w:rPr>
                <w:rStyle w:val="31"/>
                <w:sz w:val="24"/>
                <w:szCs w:val="24"/>
              </w:rPr>
              <w:t>Черненко В.А..</w:t>
            </w:r>
          </w:p>
        </w:tc>
      </w:tr>
    </w:tbl>
    <w:p w:rsidR="00762DA5" w:rsidRDefault="00762DA5" w:rsidP="00083DC3">
      <w:pPr>
        <w:pStyle w:val="41"/>
        <w:shd w:val="clear" w:color="auto" w:fill="auto"/>
        <w:tabs>
          <w:tab w:val="left" w:pos="673"/>
        </w:tabs>
        <w:spacing w:before="0" w:line="278" w:lineRule="exact"/>
        <w:ind w:left="580" w:right="20" w:firstLine="0"/>
        <w:rPr>
          <w:sz w:val="24"/>
          <w:szCs w:val="24"/>
        </w:rPr>
      </w:pPr>
    </w:p>
    <w:p w:rsidR="00C308E5" w:rsidRPr="003566A0" w:rsidRDefault="002E0DD6" w:rsidP="00083DC3">
      <w:pPr>
        <w:pStyle w:val="41"/>
        <w:shd w:val="clear" w:color="auto" w:fill="auto"/>
        <w:tabs>
          <w:tab w:val="left" w:pos="673"/>
        </w:tabs>
        <w:spacing w:before="0" w:line="278" w:lineRule="exact"/>
        <w:ind w:left="580" w:right="20" w:firstLine="0"/>
        <w:rPr>
          <w:sz w:val="24"/>
          <w:szCs w:val="24"/>
        </w:rPr>
      </w:pPr>
      <w:r w:rsidRPr="003566A0">
        <w:rPr>
          <w:sz w:val="24"/>
          <w:szCs w:val="24"/>
        </w:rPr>
        <w:t xml:space="preserve">Общее управление школой осуществляет директор </w:t>
      </w:r>
      <w:r w:rsidR="009D60D3" w:rsidRPr="003566A0">
        <w:rPr>
          <w:sz w:val="24"/>
          <w:szCs w:val="24"/>
        </w:rPr>
        <w:t>МБОУ СОШ№6</w:t>
      </w:r>
      <w:r w:rsidRPr="003566A0">
        <w:rPr>
          <w:sz w:val="24"/>
          <w:szCs w:val="24"/>
        </w:rPr>
        <w:t xml:space="preserve"> </w:t>
      </w:r>
      <w:r w:rsidR="009D60D3" w:rsidRPr="003566A0">
        <w:rPr>
          <w:sz w:val="24"/>
          <w:szCs w:val="24"/>
        </w:rPr>
        <w:t>Карапыш Мария Николаевна</w:t>
      </w:r>
      <w:r w:rsidRPr="003566A0">
        <w:rPr>
          <w:sz w:val="24"/>
          <w:szCs w:val="24"/>
        </w:rPr>
        <w:t xml:space="preserve"> в соответствии с действующим законодательством, в силу своей компетентности.</w:t>
      </w:r>
    </w:p>
    <w:p w:rsidR="00C308E5" w:rsidRPr="003566A0" w:rsidRDefault="002E0DD6" w:rsidP="003849F3">
      <w:pPr>
        <w:pStyle w:val="41"/>
        <w:shd w:val="clear" w:color="auto" w:fill="auto"/>
        <w:tabs>
          <w:tab w:val="right" w:pos="10569"/>
        </w:tabs>
        <w:spacing w:before="0"/>
        <w:ind w:left="20" w:right="20" w:firstLine="560"/>
        <w:rPr>
          <w:sz w:val="24"/>
          <w:szCs w:val="24"/>
        </w:rPr>
      </w:pPr>
      <w:r w:rsidRPr="003566A0">
        <w:rPr>
          <w:sz w:val="24"/>
          <w:szCs w:val="24"/>
        </w:rPr>
        <w:t xml:space="preserve">Основной функцией директора </w:t>
      </w:r>
      <w:r w:rsidR="009D60D3" w:rsidRPr="003566A0">
        <w:rPr>
          <w:sz w:val="24"/>
          <w:szCs w:val="24"/>
        </w:rPr>
        <w:t xml:space="preserve">МБОУ СОШ№6 </w:t>
      </w:r>
      <w:r w:rsidRPr="003566A0">
        <w:rPr>
          <w:sz w:val="24"/>
          <w:szCs w:val="24"/>
        </w:rPr>
        <w:t>является осуществление оперативного руководства деятельностью образовательной организации, управление</w:t>
      </w:r>
      <w:r w:rsidR="0020546E" w:rsidRPr="003566A0">
        <w:rPr>
          <w:sz w:val="24"/>
          <w:szCs w:val="24"/>
        </w:rPr>
        <w:t xml:space="preserve"> </w:t>
      </w:r>
      <w:r w:rsidRPr="003566A0">
        <w:rPr>
          <w:sz w:val="24"/>
          <w:szCs w:val="24"/>
        </w:rPr>
        <w:t>жизнедеятельностью,</w:t>
      </w:r>
      <w:r w:rsidR="0020546E" w:rsidRPr="003566A0">
        <w:rPr>
          <w:sz w:val="24"/>
          <w:szCs w:val="24"/>
        </w:rPr>
        <w:t xml:space="preserve"> </w:t>
      </w:r>
      <w:r w:rsidRPr="003566A0">
        <w:rPr>
          <w:sz w:val="24"/>
          <w:szCs w:val="24"/>
        </w:rPr>
        <w:t xml:space="preserve">координация действий всех участников образовательного процесса через Педагогический совет, </w:t>
      </w:r>
      <w:r w:rsidRPr="003566A0">
        <w:rPr>
          <w:color w:val="auto"/>
          <w:sz w:val="24"/>
          <w:szCs w:val="24"/>
        </w:rPr>
        <w:t>Управляющий совет</w:t>
      </w:r>
      <w:r w:rsidRPr="003566A0">
        <w:rPr>
          <w:sz w:val="24"/>
          <w:szCs w:val="24"/>
        </w:rPr>
        <w:t xml:space="preserve">, </w:t>
      </w:r>
      <w:r w:rsidR="0020546E" w:rsidRPr="003566A0">
        <w:rPr>
          <w:sz w:val="24"/>
          <w:szCs w:val="24"/>
        </w:rPr>
        <w:t xml:space="preserve">Методический совет, </w:t>
      </w:r>
      <w:r w:rsidRPr="003566A0">
        <w:rPr>
          <w:sz w:val="24"/>
          <w:szCs w:val="24"/>
        </w:rPr>
        <w:t>Родительские комитеты классов.</w:t>
      </w:r>
    </w:p>
    <w:p w:rsidR="00C308E5" w:rsidRPr="003566A0" w:rsidRDefault="002E0DD6" w:rsidP="003849F3">
      <w:pPr>
        <w:pStyle w:val="41"/>
        <w:shd w:val="clear" w:color="auto" w:fill="auto"/>
        <w:spacing w:before="0"/>
        <w:ind w:left="20" w:right="20" w:firstLine="560"/>
        <w:rPr>
          <w:sz w:val="24"/>
          <w:szCs w:val="24"/>
        </w:rPr>
      </w:pPr>
      <w:r w:rsidRPr="003566A0">
        <w:rPr>
          <w:sz w:val="24"/>
          <w:szCs w:val="24"/>
        </w:rPr>
        <w:lastRenderedPageBreak/>
        <w:t>Заместители директора осуществляют оперативное управление образовательным процессом: выполняют информационную, оценочно-аналитическую, планово-прогностическую, организационно</w:t>
      </w:r>
      <w:r w:rsidR="0020546E" w:rsidRPr="003566A0">
        <w:rPr>
          <w:sz w:val="24"/>
          <w:szCs w:val="24"/>
        </w:rPr>
        <w:t>-</w:t>
      </w:r>
      <w:r w:rsidRPr="003566A0">
        <w:rPr>
          <w:sz w:val="24"/>
          <w:szCs w:val="24"/>
        </w:rPr>
        <w:softHyphen/>
        <w:t>исполнительскую, мотивационную, контрольно-регулировочную функции.</w:t>
      </w:r>
    </w:p>
    <w:p w:rsidR="00C308E5" w:rsidRPr="003566A0" w:rsidRDefault="002E0DD6" w:rsidP="003849F3">
      <w:pPr>
        <w:pStyle w:val="41"/>
        <w:shd w:val="clear" w:color="auto" w:fill="auto"/>
        <w:spacing w:before="0"/>
        <w:ind w:left="380" w:firstLine="0"/>
        <w:rPr>
          <w:sz w:val="24"/>
          <w:szCs w:val="24"/>
        </w:rPr>
      </w:pPr>
      <w:r w:rsidRPr="003566A0">
        <w:rPr>
          <w:rStyle w:val="13"/>
          <w:sz w:val="24"/>
          <w:szCs w:val="24"/>
        </w:rPr>
        <w:t>Высшие коллегиальные органы управления образовательным учреждением</w:t>
      </w:r>
      <w:r w:rsidRPr="003566A0">
        <w:rPr>
          <w:sz w:val="24"/>
          <w:szCs w:val="24"/>
        </w:rPr>
        <w:t>:</w:t>
      </w:r>
    </w:p>
    <w:p w:rsidR="00C308E5" w:rsidRPr="003566A0" w:rsidRDefault="002E0DD6" w:rsidP="003849F3">
      <w:pPr>
        <w:pStyle w:val="41"/>
        <w:numPr>
          <w:ilvl w:val="0"/>
          <w:numId w:val="13"/>
        </w:numPr>
        <w:shd w:val="clear" w:color="auto" w:fill="auto"/>
        <w:spacing w:before="0"/>
        <w:rPr>
          <w:color w:val="auto"/>
          <w:sz w:val="24"/>
          <w:szCs w:val="24"/>
        </w:rPr>
      </w:pPr>
      <w:r w:rsidRPr="003566A0">
        <w:rPr>
          <w:color w:val="auto"/>
          <w:sz w:val="24"/>
          <w:szCs w:val="24"/>
        </w:rPr>
        <w:t>Управляющий совет.</w:t>
      </w:r>
    </w:p>
    <w:p w:rsidR="00C308E5" w:rsidRPr="003566A0" w:rsidRDefault="002E0DD6" w:rsidP="003849F3">
      <w:pPr>
        <w:pStyle w:val="41"/>
        <w:shd w:val="clear" w:color="auto" w:fill="auto"/>
        <w:spacing w:before="0"/>
        <w:ind w:left="380" w:firstLine="0"/>
        <w:rPr>
          <w:sz w:val="24"/>
          <w:szCs w:val="24"/>
        </w:rPr>
      </w:pPr>
      <w:r w:rsidRPr="003566A0">
        <w:rPr>
          <w:rStyle w:val="13"/>
          <w:sz w:val="24"/>
          <w:szCs w:val="24"/>
        </w:rPr>
        <w:t>Формы самоуправления</w:t>
      </w:r>
      <w:r w:rsidRPr="003566A0">
        <w:rPr>
          <w:sz w:val="24"/>
          <w:szCs w:val="24"/>
        </w:rPr>
        <w:t>:</w:t>
      </w:r>
    </w:p>
    <w:p w:rsidR="00C308E5" w:rsidRPr="003566A0" w:rsidRDefault="002E0DD6" w:rsidP="003849F3">
      <w:pPr>
        <w:pStyle w:val="41"/>
        <w:numPr>
          <w:ilvl w:val="0"/>
          <w:numId w:val="12"/>
        </w:numPr>
        <w:shd w:val="clear" w:color="auto" w:fill="auto"/>
        <w:tabs>
          <w:tab w:val="right" w:pos="3193"/>
        </w:tabs>
        <w:spacing w:before="0"/>
        <w:rPr>
          <w:sz w:val="24"/>
          <w:szCs w:val="24"/>
        </w:rPr>
      </w:pPr>
      <w:r w:rsidRPr="003566A0">
        <w:rPr>
          <w:sz w:val="24"/>
          <w:szCs w:val="24"/>
        </w:rPr>
        <w:t>Педагогический совет.</w:t>
      </w:r>
    </w:p>
    <w:p w:rsidR="0020546E" w:rsidRPr="003566A0" w:rsidRDefault="0020546E" w:rsidP="003849F3">
      <w:pPr>
        <w:pStyle w:val="41"/>
        <w:numPr>
          <w:ilvl w:val="0"/>
          <w:numId w:val="12"/>
        </w:numPr>
        <w:shd w:val="clear" w:color="auto" w:fill="auto"/>
        <w:tabs>
          <w:tab w:val="right" w:pos="3193"/>
        </w:tabs>
        <w:spacing w:before="0"/>
        <w:rPr>
          <w:sz w:val="24"/>
          <w:szCs w:val="24"/>
        </w:rPr>
      </w:pPr>
      <w:r w:rsidRPr="003566A0">
        <w:rPr>
          <w:sz w:val="24"/>
          <w:szCs w:val="24"/>
        </w:rPr>
        <w:t>Методический совет.</w:t>
      </w:r>
    </w:p>
    <w:p w:rsidR="00C308E5" w:rsidRPr="003566A0" w:rsidRDefault="002E0DD6" w:rsidP="003849F3">
      <w:pPr>
        <w:pStyle w:val="41"/>
        <w:numPr>
          <w:ilvl w:val="0"/>
          <w:numId w:val="12"/>
        </w:numPr>
        <w:shd w:val="clear" w:color="auto" w:fill="auto"/>
        <w:spacing w:before="0"/>
        <w:rPr>
          <w:sz w:val="24"/>
          <w:szCs w:val="24"/>
        </w:rPr>
      </w:pPr>
      <w:r w:rsidRPr="003566A0">
        <w:rPr>
          <w:sz w:val="24"/>
          <w:szCs w:val="24"/>
        </w:rPr>
        <w:t>Родительские комитеты.</w:t>
      </w:r>
    </w:p>
    <w:p w:rsidR="0020546E" w:rsidRPr="003566A0" w:rsidRDefault="002E0DD6" w:rsidP="003849F3">
      <w:pPr>
        <w:pStyle w:val="41"/>
        <w:shd w:val="clear" w:color="auto" w:fill="auto"/>
        <w:spacing w:before="0"/>
        <w:ind w:left="20" w:right="20" w:firstLine="0"/>
        <w:jc w:val="left"/>
        <w:rPr>
          <w:sz w:val="24"/>
          <w:szCs w:val="24"/>
        </w:rPr>
      </w:pPr>
      <w:r w:rsidRPr="003566A0">
        <w:rPr>
          <w:sz w:val="24"/>
          <w:szCs w:val="24"/>
        </w:rPr>
        <w:t xml:space="preserve">Все перечисленные структуры совместными усилиями решают основные задачи образовательного учреждения и соответствуют Уставу </w:t>
      </w:r>
      <w:r w:rsidR="009D60D3" w:rsidRPr="003566A0">
        <w:rPr>
          <w:sz w:val="24"/>
          <w:szCs w:val="24"/>
        </w:rPr>
        <w:t>МБОУ СОШ№6</w:t>
      </w:r>
      <w:r w:rsidR="0020546E" w:rsidRPr="003566A0">
        <w:rPr>
          <w:sz w:val="24"/>
          <w:szCs w:val="24"/>
        </w:rPr>
        <w:t>.</w:t>
      </w:r>
    </w:p>
    <w:p w:rsidR="00C308E5" w:rsidRPr="003566A0" w:rsidRDefault="002E0DD6" w:rsidP="003849F3">
      <w:pPr>
        <w:pStyle w:val="41"/>
        <w:shd w:val="clear" w:color="auto" w:fill="auto"/>
        <w:spacing w:before="0"/>
        <w:ind w:left="20" w:right="20" w:firstLine="0"/>
        <w:jc w:val="left"/>
        <w:rPr>
          <w:sz w:val="24"/>
          <w:szCs w:val="24"/>
        </w:rPr>
      </w:pPr>
      <w:r w:rsidRPr="003566A0">
        <w:rPr>
          <w:sz w:val="24"/>
          <w:szCs w:val="24"/>
        </w:rPr>
        <w:t xml:space="preserve"> Основные формы координации деятельности:</w:t>
      </w:r>
    </w:p>
    <w:p w:rsidR="00C308E5" w:rsidRPr="003566A0" w:rsidRDefault="002E0DD6" w:rsidP="003849F3">
      <w:pPr>
        <w:pStyle w:val="41"/>
        <w:numPr>
          <w:ilvl w:val="0"/>
          <w:numId w:val="5"/>
        </w:numPr>
        <w:shd w:val="clear" w:color="auto" w:fill="auto"/>
        <w:spacing w:before="0"/>
        <w:ind w:left="20" w:firstLine="560"/>
        <w:rPr>
          <w:sz w:val="24"/>
          <w:szCs w:val="24"/>
        </w:rPr>
      </w:pPr>
      <w:r w:rsidRPr="003566A0">
        <w:rPr>
          <w:sz w:val="24"/>
          <w:szCs w:val="24"/>
        </w:rPr>
        <w:t xml:space="preserve"> </w:t>
      </w:r>
      <w:r w:rsidR="00BD2EDC" w:rsidRPr="003566A0">
        <w:rPr>
          <w:sz w:val="24"/>
          <w:szCs w:val="24"/>
        </w:rPr>
        <w:t>образовательную программу</w:t>
      </w:r>
      <w:r w:rsidRPr="003566A0">
        <w:rPr>
          <w:color w:val="FF0000"/>
          <w:sz w:val="24"/>
          <w:szCs w:val="24"/>
        </w:rPr>
        <w:t xml:space="preserve"> </w:t>
      </w:r>
      <w:r w:rsidR="009D60D3" w:rsidRPr="003566A0">
        <w:rPr>
          <w:color w:val="auto"/>
          <w:sz w:val="24"/>
          <w:szCs w:val="24"/>
        </w:rPr>
        <w:t xml:space="preserve">МБОУ СОШ№6 </w:t>
      </w:r>
      <w:r w:rsidRPr="003566A0">
        <w:rPr>
          <w:sz w:val="24"/>
          <w:szCs w:val="24"/>
        </w:rPr>
        <w:t>;</w:t>
      </w:r>
    </w:p>
    <w:p w:rsidR="00012B37" w:rsidRPr="003566A0" w:rsidRDefault="00012B37" w:rsidP="003849F3">
      <w:pPr>
        <w:pStyle w:val="41"/>
        <w:numPr>
          <w:ilvl w:val="0"/>
          <w:numId w:val="5"/>
        </w:numPr>
        <w:shd w:val="clear" w:color="auto" w:fill="auto"/>
        <w:spacing w:before="0"/>
        <w:ind w:left="20" w:firstLine="560"/>
        <w:rPr>
          <w:sz w:val="24"/>
          <w:szCs w:val="24"/>
        </w:rPr>
      </w:pPr>
      <w:r w:rsidRPr="003566A0">
        <w:rPr>
          <w:sz w:val="24"/>
          <w:szCs w:val="24"/>
        </w:rPr>
        <w:t xml:space="preserve"> годовой календарный график;</w:t>
      </w:r>
    </w:p>
    <w:p w:rsidR="00C308E5" w:rsidRPr="003566A0" w:rsidRDefault="002E0DD6" w:rsidP="003849F3">
      <w:pPr>
        <w:pStyle w:val="41"/>
        <w:numPr>
          <w:ilvl w:val="0"/>
          <w:numId w:val="5"/>
        </w:numPr>
        <w:shd w:val="clear" w:color="auto" w:fill="auto"/>
        <w:spacing w:before="0"/>
        <w:ind w:left="20" w:firstLine="560"/>
        <w:rPr>
          <w:sz w:val="24"/>
          <w:szCs w:val="24"/>
        </w:rPr>
      </w:pPr>
      <w:r w:rsidRPr="003566A0">
        <w:rPr>
          <w:sz w:val="24"/>
          <w:szCs w:val="24"/>
        </w:rPr>
        <w:t xml:space="preserve"> план </w:t>
      </w:r>
      <w:r w:rsidR="009D60D3" w:rsidRPr="003566A0">
        <w:rPr>
          <w:sz w:val="24"/>
          <w:szCs w:val="24"/>
        </w:rPr>
        <w:t>образовательной деятельности МБОУ СОШ№6 на год</w:t>
      </w:r>
      <w:r w:rsidRPr="003566A0">
        <w:rPr>
          <w:sz w:val="24"/>
          <w:szCs w:val="24"/>
        </w:rPr>
        <w:t>;</w:t>
      </w:r>
    </w:p>
    <w:p w:rsidR="00C308E5" w:rsidRPr="003566A0" w:rsidRDefault="002E0DD6" w:rsidP="003849F3">
      <w:pPr>
        <w:pStyle w:val="41"/>
        <w:numPr>
          <w:ilvl w:val="0"/>
          <w:numId w:val="5"/>
        </w:numPr>
        <w:shd w:val="clear" w:color="auto" w:fill="auto"/>
        <w:spacing w:before="0"/>
        <w:ind w:left="20" w:firstLine="560"/>
        <w:rPr>
          <w:sz w:val="24"/>
          <w:szCs w:val="24"/>
        </w:rPr>
      </w:pPr>
      <w:r w:rsidRPr="003566A0">
        <w:rPr>
          <w:sz w:val="24"/>
          <w:szCs w:val="24"/>
        </w:rPr>
        <w:t xml:space="preserve"> </w:t>
      </w:r>
      <w:r w:rsidR="009D60D3" w:rsidRPr="003566A0">
        <w:rPr>
          <w:sz w:val="24"/>
          <w:szCs w:val="24"/>
        </w:rPr>
        <w:t xml:space="preserve">учебный </w:t>
      </w:r>
      <w:r w:rsidRPr="003566A0">
        <w:rPr>
          <w:sz w:val="24"/>
          <w:szCs w:val="24"/>
        </w:rPr>
        <w:t xml:space="preserve">план </w:t>
      </w:r>
      <w:r w:rsidR="009D60D3" w:rsidRPr="003566A0">
        <w:rPr>
          <w:sz w:val="24"/>
          <w:szCs w:val="24"/>
        </w:rPr>
        <w:t>на год</w:t>
      </w:r>
      <w:r w:rsidRPr="003566A0">
        <w:rPr>
          <w:sz w:val="24"/>
          <w:szCs w:val="24"/>
        </w:rPr>
        <w:t>;</w:t>
      </w:r>
    </w:p>
    <w:p w:rsidR="00012B37" w:rsidRPr="003566A0" w:rsidRDefault="00012B37" w:rsidP="003849F3">
      <w:pPr>
        <w:pStyle w:val="41"/>
        <w:numPr>
          <w:ilvl w:val="0"/>
          <w:numId w:val="5"/>
        </w:numPr>
        <w:shd w:val="clear" w:color="auto" w:fill="auto"/>
        <w:spacing w:before="0"/>
        <w:ind w:left="20" w:firstLine="560"/>
        <w:rPr>
          <w:sz w:val="24"/>
          <w:szCs w:val="24"/>
        </w:rPr>
      </w:pPr>
      <w:r w:rsidRPr="003566A0">
        <w:rPr>
          <w:sz w:val="24"/>
          <w:szCs w:val="24"/>
        </w:rPr>
        <w:t xml:space="preserve"> </w:t>
      </w:r>
      <w:r w:rsidR="009D60D3" w:rsidRPr="003566A0">
        <w:rPr>
          <w:sz w:val="24"/>
          <w:szCs w:val="24"/>
        </w:rPr>
        <w:t>расписание уроков.</w:t>
      </w:r>
    </w:p>
    <w:p w:rsidR="00C308E5" w:rsidRPr="003566A0" w:rsidRDefault="002E0DD6" w:rsidP="003849F3">
      <w:pPr>
        <w:pStyle w:val="41"/>
        <w:shd w:val="clear" w:color="auto" w:fill="auto"/>
        <w:spacing w:before="0"/>
        <w:ind w:left="20" w:firstLine="560"/>
        <w:rPr>
          <w:sz w:val="24"/>
          <w:szCs w:val="24"/>
        </w:rPr>
      </w:pPr>
      <w:r w:rsidRPr="003566A0">
        <w:rPr>
          <w:sz w:val="24"/>
          <w:szCs w:val="24"/>
        </w:rPr>
        <w:t>Организация управления образовательного учреждения соответствует уставным требованиям.</w:t>
      </w:r>
    </w:p>
    <w:p w:rsidR="00C308E5" w:rsidRPr="003566A0" w:rsidRDefault="002E0DD6" w:rsidP="003849F3">
      <w:pPr>
        <w:pStyle w:val="12"/>
        <w:numPr>
          <w:ilvl w:val="1"/>
          <w:numId w:val="4"/>
        </w:numPr>
        <w:shd w:val="clear" w:color="auto" w:fill="auto"/>
        <w:tabs>
          <w:tab w:val="left" w:pos="1300"/>
        </w:tabs>
        <w:spacing w:line="274" w:lineRule="exact"/>
        <w:ind w:left="20" w:firstLine="560"/>
        <w:rPr>
          <w:b/>
          <w:i/>
          <w:sz w:val="24"/>
          <w:szCs w:val="24"/>
        </w:rPr>
      </w:pPr>
      <w:bookmarkStart w:id="2" w:name="bookmark3"/>
      <w:r w:rsidRPr="003566A0">
        <w:rPr>
          <w:b/>
          <w:i/>
          <w:sz w:val="24"/>
          <w:szCs w:val="24"/>
        </w:rPr>
        <w:t>Содержание и качество подготовки обучающихся</w:t>
      </w:r>
      <w:bookmarkEnd w:id="2"/>
    </w:p>
    <w:p w:rsidR="00C308E5" w:rsidRPr="003566A0" w:rsidRDefault="009D60D3" w:rsidP="003849F3">
      <w:pPr>
        <w:pStyle w:val="41"/>
        <w:shd w:val="clear" w:color="auto" w:fill="auto"/>
        <w:tabs>
          <w:tab w:val="right" w:pos="3720"/>
          <w:tab w:val="right" w:pos="5746"/>
          <w:tab w:val="left" w:pos="6101"/>
          <w:tab w:val="right" w:pos="10569"/>
        </w:tabs>
        <w:spacing w:before="0" w:line="317" w:lineRule="exact"/>
        <w:ind w:left="20" w:firstLine="700"/>
        <w:rPr>
          <w:sz w:val="24"/>
          <w:szCs w:val="24"/>
        </w:rPr>
      </w:pPr>
      <w:r w:rsidRPr="003566A0">
        <w:rPr>
          <w:sz w:val="24"/>
          <w:szCs w:val="24"/>
        </w:rPr>
        <w:t xml:space="preserve">МБОУ СОШ№6 </w:t>
      </w:r>
      <w:r w:rsidR="002E0DD6" w:rsidRPr="003566A0">
        <w:rPr>
          <w:sz w:val="24"/>
          <w:szCs w:val="24"/>
        </w:rPr>
        <w:t>-</w:t>
      </w:r>
      <w:r w:rsidR="002E0DD6" w:rsidRPr="003566A0">
        <w:rPr>
          <w:sz w:val="24"/>
          <w:szCs w:val="24"/>
        </w:rPr>
        <w:tab/>
      </w:r>
      <w:r w:rsidR="00012B37" w:rsidRPr="003566A0">
        <w:rPr>
          <w:sz w:val="24"/>
          <w:szCs w:val="24"/>
        </w:rPr>
        <w:t xml:space="preserve"> </w:t>
      </w:r>
      <w:r w:rsidR="002E0DD6" w:rsidRPr="003566A0">
        <w:rPr>
          <w:sz w:val="24"/>
          <w:szCs w:val="24"/>
        </w:rPr>
        <w:t>образовательная</w:t>
      </w:r>
      <w:r w:rsidR="002E0DD6" w:rsidRPr="003566A0">
        <w:rPr>
          <w:sz w:val="24"/>
          <w:szCs w:val="24"/>
        </w:rPr>
        <w:tab/>
      </w:r>
      <w:r w:rsidR="00012B37" w:rsidRPr="003566A0">
        <w:rPr>
          <w:sz w:val="24"/>
          <w:szCs w:val="24"/>
        </w:rPr>
        <w:t xml:space="preserve"> </w:t>
      </w:r>
      <w:r w:rsidR="002E0DD6" w:rsidRPr="003566A0">
        <w:rPr>
          <w:sz w:val="24"/>
          <w:szCs w:val="24"/>
        </w:rPr>
        <w:t>организация, реализующ</w:t>
      </w:r>
      <w:r w:rsidR="00012B37" w:rsidRPr="003566A0">
        <w:rPr>
          <w:sz w:val="24"/>
          <w:szCs w:val="24"/>
        </w:rPr>
        <w:t xml:space="preserve">ая </w:t>
      </w:r>
      <w:r w:rsidR="002E0DD6" w:rsidRPr="003566A0">
        <w:rPr>
          <w:sz w:val="24"/>
          <w:szCs w:val="24"/>
        </w:rPr>
        <w:t>различные</w:t>
      </w:r>
      <w:r w:rsidR="00012B37" w:rsidRPr="003566A0">
        <w:rPr>
          <w:sz w:val="24"/>
          <w:szCs w:val="24"/>
        </w:rPr>
        <w:t xml:space="preserve"> </w:t>
      </w:r>
      <w:r w:rsidR="002E0DD6" w:rsidRPr="003566A0">
        <w:rPr>
          <w:sz w:val="24"/>
          <w:szCs w:val="24"/>
        </w:rPr>
        <w:t>общеобразовательные программы, которые включают дошкольное, начальное общее,</w:t>
      </w:r>
      <w:r w:rsidR="00012B37" w:rsidRPr="003566A0">
        <w:rPr>
          <w:sz w:val="24"/>
          <w:szCs w:val="24"/>
        </w:rPr>
        <w:t xml:space="preserve"> основное общее, среднее общее, </w:t>
      </w:r>
      <w:r w:rsidR="002E0DD6" w:rsidRPr="003566A0">
        <w:rPr>
          <w:sz w:val="24"/>
          <w:szCs w:val="24"/>
        </w:rPr>
        <w:t>программы</w:t>
      </w:r>
      <w:r w:rsidR="00012B37" w:rsidRPr="003566A0">
        <w:rPr>
          <w:sz w:val="24"/>
          <w:szCs w:val="24"/>
        </w:rPr>
        <w:t xml:space="preserve"> </w:t>
      </w:r>
      <w:r w:rsidR="002E0DD6" w:rsidRPr="003566A0">
        <w:rPr>
          <w:sz w:val="24"/>
          <w:szCs w:val="24"/>
        </w:rPr>
        <w:t>внеурочной деятельности. Все программы образуют целостную систему, основанную на принципах непрерывности, преемственности, личностной ориентации участников образовательного процесса. Ключевые направления деятельности педагогического коллектива:</w:t>
      </w:r>
    </w:p>
    <w:p w:rsidR="00C308E5" w:rsidRPr="003566A0" w:rsidRDefault="002E0DD6" w:rsidP="003849F3">
      <w:pPr>
        <w:pStyle w:val="41"/>
        <w:numPr>
          <w:ilvl w:val="0"/>
          <w:numId w:val="6"/>
        </w:numPr>
        <w:shd w:val="clear" w:color="auto" w:fill="auto"/>
        <w:spacing w:before="0" w:line="317" w:lineRule="exact"/>
        <w:ind w:left="20" w:firstLine="0"/>
        <w:rPr>
          <w:sz w:val="24"/>
          <w:szCs w:val="24"/>
        </w:rPr>
      </w:pPr>
      <w:r w:rsidRPr="003566A0">
        <w:rPr>
          <w:sz w:val="24"/>
          <w:szCs w:val="24"/>
        </w:rPr>
        <w:t xml:space="preserve"> Соответствие и обновление образовательных стандартов</w:t>
      </w:r>
      <w:r w:rsidR="00012B37" w:rsidRPr="003566A0">
        <w:rPr>
          <w:sz w:val="24"/>
          <w:szCs w:val="24"/>
        </w:rPr>
        <w:t>;</w:t>
      </w:r>
    </w:p>
    <w:p w:rsidR="00C308E5" w:rsidRPr="003566A0" w:rsidRDefault="002E0DD6" w:rsidP="003849F3">
      <w:pPr>
        <w:pStyle w:val="41"/>
        <w:numPr>
          <w:ilvl w:val="0"/>
          <w:numId w:val="6"/>
        </w:numPr>
        <w:shd w:val="clear" w:color="auto" w:fill="auto"/>
        <w:spacing w:before="0" w:line="317" w:lineRule="exact"/>
        <w:ind w:left="20" w:firstLine="0"/>
        <w:rPr>
          <w:sz w:val="24"/>
          <w:szCs w:val="24"/>
        </w:rPr>
      </w:pPr>
      <w:r w:rsidRPr="003566A0">
        <w:rPr>
          <w:sz w:val="24"/>
          <w:szCs w:val="24"/>
        </w:rPr>
        <w:t xml:space="preserve"> Развитие сист</w:t>
      </w:r>
      <w:r w:rsidR="00012B37" w:rsidRPr="003566A0">
        <w:rPr>
          <w:sz w:val="24"/>
          <w:szCs w:val="24"/>
        </w:rPr>
        <w:t>емы поддержки талантливых детей, работа с одаренными детьми;</w:t>
      </w:r>
    </w:p>
    <w:p w:rsidR="00C308E5" w:rsidRPr="003566A0" w:rsidRDefault="002E0DD6" w:rsidP="003849F3">
      <w:pPr>
        <w:pStyle w:val="41"/>
        <w:numPr>
          <w:ilvl w:val="0"/>
          <w:numId w:val="6"/>
        </w:numPr>
        <w:shd w:val="clear" w:color="auto" w:fill="auto"/>
        <w:spacing w:before="0" w:line="317" w:lineRule="exact"/>
        <w:ind w:left="20" w:firstLine="0"/>
        <w:rPr>
          <w:sz w:val="24"/>
          <w:szCs w:val="24"/>
        </w:rPr>
      </w:pPr>
      <w:r w:rsidRPr="003566A0">
        <w:rPr>
          <w:sz w:val="24"/>
          <w:szCs w:val="24"/>
        </w:rPr>
        <w:t xml:space="preserve"> Развитие </w:t>
      </w:r>
      <w:r w:rsidR="00012B37" w:rsidRPr="003566A0">
        <w:rPr>
          <w:sz w:val="24"/>
          <w:szCs w:val="24"/>
        </w:rPr>
        <w:t>педагогического потенциала;</w:t>
      </w:r>
    </w:p>
    <w:p w:rsidR="00C308E5" w:rsidRPr="003566A0" w:rsidRDefault="002E0DD6" w:rsidP="003849F3">
      <w:pPr>
        <w:pStyle w:val="41"/>
        <w:numPr>
          <w:ilvl w:val="0"/>
          <w:numId w:val="6"/>
        </w:numPr>
        <w:shd w:val="clear" w:color="auto" w:fill="auto"/>
        <w:spacing w:before="0" w:line="317" w:lineRule="exact"/>
        <w:ind w:left="20" w:firstLine="0"/>
        <w:rPr>
          <w:sz w:val="24"/>
          <w:szCs w:val="24"/>
        </w:rPr>
      </w:pPr>
      <w:r w:rsidRPr="003566A0">
        <w:rPr>
          <w:sz w:val="24"/>
          <w:szCs w:val="24"/>
        </w:rPr>
        <w:t xml:space="preserve"> Обеспечение усло</w:t>
      </w:r>
      <w:r w:rsidR="00012B37" w:rsidRPr="003566A0">
        <w:rPr>
          <w:sz w:val="24"/>
          <w:szCs w:val="24"/>
        </w:rPr>
        <w:t>вий для развития здоровья детей;</w:t>
      </w:r>
    </w:p>
    <w:p w:rsidR="00C308E5" w:rsidRPr="003566A0" w:rsidRDefault="00012B37" w:rsidP="003849F3">
      <w:pPr>
        <w:pStyle w:val="41"/>
        <w:numPr>
          <w:ilvl w:val="0"/>
          <w:numId w:val="6"/>
        </w:numPr>
        <w:shd w:val="clear" w:color="auto" w:fill="auto"/>
        <w:spacing w:before="0" w:line="317" w:lineRule="exact"/>
        <w:ind w:left="20" w:firstLine="0"/>
        <w:rPr>
          <w:sz w:val="24"/>
          <w:szCs w:val="24"/>
        </w:rPr>
      </w:pPr>
      <w:r w:rsidRPr="003566A0">
        <w:rPr>
          <w:sz w:val="24"/>
          <w:szCs w:val="24"/>
        </w:rPr>
        <w:t xml:space="preserve"> Современная инфраструктура;</w:t>
      </w:r>
    </w:p>
    <w:p w:rsidR="00C308E5" w:rsidRPr="003566A0" w:rsidRDefault="002E0DD6" w:rsidP="003849F3">
      <w:pPr>
        <w:pStyle w:val="41"/>
        <w:numPr>
          <w:ilvl w:val="0"/>
          <w:numId w:val="6"/>
        </w:numPr>
        <w:shd w:val="clear" w:color="auto" w:fill="auto"/>
        <w:spacing w:before="0" w:line="317" w:lineRule="exact"/>
        <w:ind w:left="20" w:firstLine="0"/>
        <w:rPr>
          <w:sz w:val="24"/>
          <w:szCs w:val="24"/>
        </w:rPr>
      </w:pPr>
      <w:r w:rsidRPr="003566A0">
        <w:rPr>
          <w:sz w:val="24"/>
          <w:szCs w:val="24"/>
        </w:rPr>
        <w:t xml:space="preserve"> Совершенствование материально-техн</w:t>
      </w:r>
      <w:r w:rsidR="00012B37" w:rsidRPr="003566A0">
        <w:rPr>
          <w:sz w:val="24"/>
          <w:szCs w:val="24"/>
        </w:rPr>
        <w:t>ической базы;</w:t>
      </w:r>
    </w:p>
    <w:p w:rsidR="00C308E5" w:rsidRPr="003566A0" w:rsidRDefault="002E0DD6" w:rsidP="003849F3">
      <w:pPr>
        <w:pStyle w:val="41"/>
        <w:numPr>
          <w:ilvl w:val="0"/>
          <w:numId w:val="6"/>
        </w:numPr>
        <w:shd w:val="clear" w:color="auto" w:fill="auto"/>
        <w:spacing w:before="0" w:line="317" w:lineRule="exact"/>
        <w:ind w:left="20" w:right="20" w:firstLine="0"/>
        <w:rPr>
          <w:sz w:val="24"/>
          <w:szCs w:val="24"/>
        </w:rPr>
      </w:pPr>
      <w:r w:rsidRPr="003566A0">
        <w:rPr>
          <w:sz w:val="24"/>
          <w:szCs w:val="24"/>
        </w:rPr>
        <w:t xml:space="preserve"> Создание условий для реализации гражданами РФ гарантированного государством права на получение общедоступного и бесплатного общего образования всех ступеней.</w:t>
      </w:r>
    </w:p>
    <w:p w:rsidR="00C308E5" w:rsidRPr="003566A0" w:rsidRDefault="002E0DD6" w:rsidP="003849F3">
      <w:pPr>
        <w:pStyle w:val="41"/>
        <w:shd w:val="clear" w:color="auto" w:fill="auto"/>
        <w:spacing w:before="0" w:line="317" w:lineRule="exact"/>
        <w:ind w:left="20" w:right="20" w:firstLine="700"/>
        <w:rPr>
          <w:sz w:val="24"/>
          <w:szCs w:val="24"/>
        </w:rPr>
      </w:pPr>
      <w:r w:rsidRPr="003566A0">
        <w:rPr>
          <w:sz w:val="24"/>
          <w:szCs w:val="24"/>
        </w:rPr>
        <w:t>В 201</w:t>
      </w:r>
      <w:r w:rsidR="0095318C">
        <w:rPr>
          <w:sz w:val="24"/>
          <w:szCs w:val="24"/>
        </w:rPr>
        <w:t>4</w:t>
      </w:r>
      <w:r w:rsidRPr="003566A0">
        <w:rPr>
          <w:sz w:val="24"/>
          <w:szCs w:val="24"/>
        </w:rPr>
        <w:t>-201</w:t>
      </w:r>
      <w:r w:rsidR="0095318C">
        <w:rPr>
          <w:sz w:val="24"/>
          <w:szCs w:val="24"/>
        </w:rPr>
        <w:t>5</w:t>
      </w:r>
      <w:r w:rsidRPr="003566A0">
        <w:rPr>
          <w:sz w:val="24"/>
          <w:szCs w:val="24"/>
        </w:rPr>
        <w:t xml:space="preserve"> учебном году было обеспечено создание программ развития школы с учетом основных задач проекта перспективного развития </w:t>
      </w:r>
      <w:r w:rsidR="00523B10" w:rsidRPr="003566A0">
        <w:rPr>
          <w:sz w:val="24"/>
          <w:szCs w:val="24"/>
        </w:rPr>
        <w:t xml:space="preserve">МБОУ СОШ№6 </w:t>
      </w:r>
      <w:r w:rsidRPr="003566A0">
        <w:rPr>
          <w:sz w:val="24"/>
          <w:szCs w:val="24"/>
        </w:rPr>
        <w:t>на основе национальной образовательной инициативы «Наша новая школа».</w:t>
      </w:r>
    </w:p>
    <w:p w:rsidR="00C308E5" w:rsidRPr="003566A0" w:rsidRDefault="002E0DD6" w:rsidP="003849F3">
      <w:pPr>
        <w:pStyle w:val="41"/>
        <w:shd w:val="clear" w:color="auto" w:fill="auto"/>
        <w:spacing w:before="0" w:line="317" w:lineRule="exact"/>
        <w:ind w:left="20" w:right="20" w:firstLine="700"/>
        <w:rPr>
          <w:sz w:val="24"/>
          <w:szCs w:val="24"/>
        </w:rPr>
      </w:pPr>
      <w:r w:rsidRPr="003566A0">
        <w:rPr>
          <w:sz w:val="24"/>
          <w:szCs w:val="24"/>
        </w:rPr>
        <w:t>Все участники образовательного процесса образовательной организации были включены в реализацию проекта развития.</w:t>
      </w:r>
    </w:p>
    <w:p w:rsidR="00C308E5" w:rsidRPr="003566A0" w:rsidRDefault="002E0DD6" w:rsidP="003849F3">
      <w:pPr>
        <w:pStyle w:val="41"/>
        <w:shd w:val="clear" w:color="auto" w:fill="auto"/>
        <w:spacing w:before="0" w:line="317" w:lineRule="exact"/>
        <w:ind w:left="20" w:right="20" w:firstLine="700"/>
        <w:rPr>
          <w:sz w:val="24"/>
          <w:szCs w:val="24"/>
        </w:rPr>
      </w:pPr>
      <w:r w:rsidRPr="003566A0">
        <w:rPr>
          <w:sz w:val="24"/>
          <w:szCs w:val="24"/>
        </w:rPr>
        <w:t xml:space="preserve">Образовательный процесс в </w:t>
      </w:r>
      <w:r w:rsidR="00523B10" w:rsidRPr="003566A0">
        <w:rPr>
          <w:sz w:val="24"/>
          <w:szCs w:val="24"/>
        </w:rPr>
        <w:t xml:space="preserve">МБОУ СОШ№6 </w:t>
      </w:r>
      <w:r w:rsidRPr="003566A0">
        <w:rPr>
          <w:sz w:val="24"/>
          <w:szCs w:val="24"/>
        </w:rPr>
        <w:t>является гибким, быстро реагирующим на изменение числа классов, ориентирующимся на новые образовательные потребности, его можно представить как систему педагогических действий, соответствующих поставленным целям.</w:t>
      </w:r>
    </w:p>
    <w:p w:rsidR="00C308E5" w:rsidRPr="003566A0" w:rsidRDefault="002E0DD6" w:rsidP="003849F3">
      <w:pPr>
        <w:pStyle w:val="41"/>
        <w:shd w:val="clear" w:color="auto" w:fill="auto"/>
        <w:spacing w:before="0" w:line="317" w:lineRule="exact"/>
        <w:ind w:left="20" w:right="20" w:firstLine="560"/>
        <w:rPr>
          <w:sz w:val="24"/>
          <w:szCs w:val="24"/>
        </w:rPr>
      </w:pPr>
      <w:r w:rsidRPr="003566A0">
        <w:rPr>
          <w:sz w:val="24"/>
          <w:szCs w:val="24"/>
        </w:rPr>
        <w:t>В соответствии с особенностями детей, пожеланиями родителей и согласно профессиональной квалификации учителей осуществляется освоение образовательных программ на всех уровнях:</w:t>
      </w:r>
    </w:p>
    <w:p w:rsidR="00C308E5" w:rsidRPr="003566A0" w:rsidRDefault="00012B37" w:rsidP="003849F3">
      <w:pPr>
        <w:pStyle w:val="41"/>
        <w:numPr>
          <w:ilvl w:val="0"/>
          <w:numId w:val="15"/>
        </w:numPr>
        <w:shd w:val="clear" w:color="auto" w:fill="auto"/>
        <w:spacing w:before="0"/>
        <w:ind w:right="20"/>
        <w:jc w:val="left"/>
        <w:rPr>
          <w:sz w:val="24"/>
          <w:szCs w:val="24"/>
        </w:rPr>
      </w:pPr>
      <w:r w:rsidRPr="003566A0">
        <w:rPr>
          <w:sz w:val="24"/>
          <w:szCs w:val="24"/>
        </w:rPr>
        <w:t>н</w:t>
      </w:r>
      <w:r w:rsidR="002E0DD6" w:rsidRPr="003566A0">
        <w:rPr>
          <w:sz w:val="24"/>
          <w:szCs w:val="24"/>
        </w:rPr>
        <w:t>ачальная школа - классы обучаются по образовательной программ</w:t>
      </w:r>
      <w:r w:rsidR="00523B10" w:rsidRPr="003566A0">
        <w:rPr>
          <w:sz w:val="24"/>
          <w:szCs w:val="24"/>
        </w:rPr>
        <w:t>е:</w:t>
      </w:r>
      <w:r w:rsidR="002E0DD6" w:rsidRPr="003566A0">
        <w:rPr>
          <w:sz w:val="24"/>
          <w:szCs w:val="24"/>
        </w:rPr>
        <w:t xml:space="preserve"> </w:t>
      </w:r>
      <w:r w:rsidRPr="003566A0">
        <w:rPr>
          <w:sz w:val="24"/>
          <w:szCs w:val="24"/>
        </w:rPr>
        <w:t>«</w:t>
      </w:r>
      <w:r w:rsidR="00523B10" w:rsidRPr="003566A0">
        <w:rPr>
          <w:sz w:val="24"/>
          <w:szCs w:val="24"/>
        </w:rPr>
        <w:t>Гармония</w:t>
      </w:r>
      <w:r w:rsidRPr="003566A0">
        <w:rPr>
          <w:sz w:val="24"/>
          <w:szCs w:val="24"/>
        </w:rPr>
        <w:t>»</w:t>
      </w:r>
      <w:r w:rsidR="002E0DD6" w:rsidRPr="003566A0">
        <w:rPr>
          <w:sz w:val="24"/>
          <w:szCs w:val="24"/>
        </w:rPr>
        <w:t>.</w:t>
      </w:r>
    </w:p>
    <w:p w:rsidR="00523B10" w:rsidRPr="003566A0" w:rsidRDefault="00523B10" w:rsidP="003849F3">
      <w:pPr>
        <w:pStyle w:val="41"/>
        <w:numPr>
          <w:ilvl w:val="0"/>
          <w:numId w:val="15"/>
        </w:numPr>
        <w:shd w:val="clear" w:color="auto" w:fill="auto"/>
        <w:spacing w:before="0"/>
        <w:ind w:right="20"/>
        <w:jc w:val="left"/>
        <w:rPr>
          <w:sz w:val="24"/>
          <w:szCs w:val="24"/>
        </w:rPr>
      </w:pPr>
      <w:r w:rsidRPr="003566A0">
        <w:rPr>
          <w:sz w:val="24"/>
          <w:szCs w:val="24"/>
        </w:rPr>
        <w:t>основная школа – типовые общеобразовательные программы.</w:t>
      </w:r>
    </w:p>
    <w:p w:rsidR="00523B10" w:rsidRPr="003566A0" w:rsidRDefault="00523B10" w:rsidP="003849F3">
      <w:pPr>
        <w:pStyle w:val="41"/>
        <w:numPr>
          <w:ilvl w:val="0"/>
          <w:numId w:val="15"/>
        </w:numPr>
        <w:shd w:val="clear" w:color="auto" w:fill="auto"/>
        <w:spacing w:before="0"/>
        <w:ind w:right="20"/>
        <w:jc w:val="left"/>
        <w:rPr>
          <w:sz w:val="24"/>
          <w:szCs w:val="24"/>
        </w:rPr>
      </w:pPr>
      <w:r w:rsidRPr="003566A0">
        <w:rPr>
          <w:sz w:val="24"/>
          <w:szCs w:val="24"/>
        </w:rPr>
        <w:t>Средняя школа - типовые общеобразовательные программы</w:t>
      </w:r>
    </w:p>
    <w:p w:rsidR="00012B37" w:rsidRPr="003566A0" w:rsidRDefault="00012B37" w:rsidP="003849F3">
      <w:pPr>
        <w:pStyle w:val="41"/>
        <w:numPr>
          <w:ilvl w:val="0"/>
          <w:numId w:val="15"/>
        </w:numPr>
        <w:shd w:val="clear" w:color="auto" w:fill="auto"/>
        <w:spacing w:before="0" w:line="322" w:lineRule="exact"/>
        <w:ind w:right="20"/>
        <w:jc w:val="left"/>
        <w:rPr>
          <w:sz w:val="24"/>
          <w:szCs w:val="24"/>
        </w:rPr>
      </w:pPr>
      <w:r w:rsidRPr="003566A0">
        <w:rPr>
          <w:sz w:val="24"/>
          <w:szCs w:val="24"/>
        </w:rPr>
        <w:t>п</w:t>
      </w:r>
      <w:r w:rsidR="002E0DD6" w:rsidRPr="003566A0">
        <w:rPr>
          <w:sz w:val="24"/>
          <w:szCs w:val="24"/>
        </w:rPr>
        <w:t xml:space="preserve">редпрофильная подготовка учащихся осуществляется </w:t>
      </w:r>
      <w:r w:rsidR="00523B10" w:rsidRPr="003566A0">
        <w:rPr>
          <w:sz w:val="24"/>
          <w:szCs w:val="24"/>
        </w:rPr>
        <w:t xml:space="preserve">в 9 классе курсом «Человек и профессия» и </w:t>
      </w:r>
      <w:r w:rsidR="002E0DD6" w:rsidRPr="003566A0">
        <w:rPr>
          <w:sz w:val="24"/>
          <w:szCs w:val="24"/>
        </w:rPr>
        <w:t>через , классные часы.</w:t>
      </w:r>
    </w:p>
    <w:p w:rsidR="00C308E5" w:rsidRPr="003566A0" w:rsidRDefault="002E0DD6" w:rsidP="003849F3">
      <w:pPr>
        <w:pStyle w:val="41"/>
        <w:shd w:val="clear" w:color="auto" w:fill="auto"/>
        <w:spacing w:before="0" w:line="278" w:lineRule="exact"/>
        <w:ind w:left="20" w:right="20" w:firstLine="700"/>
        <w:rPr>
          <w:sz w:val="24"/>
          <w:szCs w:val="24"/>
        </w:rPr>
      </w:pPr>
      <w:r w:rsidRPr="003566A0">
        <w:rPr>
          <w:sz w:val="24"/>
          <w:szCs w:val="24"/>
        </w:rPr>
        <w:t>Уровень образовательных программ отвечает государственным требованиям, предъявляемым к образовательным учреждениям, деятельность которых регламентируется Типовым положением об общеобразовательном учреждении.</w:t>
      </w:r>
    </w:p>
    <w:p w:rsidR="00C308E5" w:rsidRPr="003566A0" w:rsidRDefault="002E0DD6" w:rsidP="003849F3">
      <w:pPr>
        <w:pStyle w:val="41"/>
        <w:shd w:val="clear" w:color="auto" w:fill="auto"/>
        <w:spacing w:before="0" w:line="278" w:lineRule="exact"/>
        <w:ind w:left="20" w:right="20" w:firstLine="700"/>
        <w:rPr>
          <w:sz w:val="24"/>
          <w:szCs w:val="24"/>
        </w:rPr>
      </w:pPr>
      <w:r w:rsidRPr="003566A0">
        <w:rPr>
          <w:sz w:val="24"/>
          <w:szCs w:val="24"/>
        </w:rPr>
        <w:t>Образовательная организация осуществляет образовательный процесс по образовательным программам, в соответствии с Устав</w:t>
      </w:r>
      <w:r w:rsidR="005B0221" w:rsidRPr="003566A0">
        <w:rPr>
          <w:sz w:val="24"/>
          <w:szCs w:val="24"/>
        </w:rPr>
        <w:t>ом</w:t>
      </w:r>
      <w:r w:rsidRPr="003566A0">
        <w:rPr>
          <w:sz w:val="24"/>
          <w:szCs w:val="24"/>
        </w:rPr>
        <w:t>:</w:t>
      </w:r>
    </w:p>
    <w:p w:rsidR="00C308E5" w:rsidRPr="003566A0" w:rsidRDefault="002E0DD6" w:rsidP="003849F3">
      <w:pPr>
        <w:pStyle w:val="41"/>
        <w:numPr>
          <w:ilvl w:val="0"/>
          <w:numId w:val="3"/>
        </w:numPr>
        <w:shd w:val="clear" w:color="auto" w:fill="auto"/>
        <w:spacing w:before="0" w:line="278" w:lineRule="exact"/>
        <w:ind w:left="360" w:firstLine="0"/>
        <w:jc w:val="left"/>
        <w:rPr>
          <w:sz w:val="24"/>
          <w:szCs w:val="24"/>
        </w:rPr>
      </w:pPr>
      <w:r w:rsidRPr="003566A0">
        <w:rPr>
          <w:sz w:val="24"/>
          <w:szCs w:val="24"/>
        </w:rPr>
        <w:lastRenderedPageBreak/>
        <w:t xml:space="preserve"> дошкольного образования;</w:t>
      </w:r>
    </w:p>
    <w:p w:rsidR="00C308E5" w:rsidRPr="003566A0" w:rsidRDefault="002E0DD6" w:rsidP="003849F3">
      <w:pPr>
        <w:pStyle w:val="41"/>
        <w:numPr>
          <w:ilvl w:val="0"/>
          <w:numId w:val="3"/>
        </w:numPr>
        <w:shd w:val="clear" w:color="auto" w:fill="auto"/>
        <w:spacing w:before="0" w:line="278" w:lineRule="exact"/>
        <w:ind w:left="360" w:firstLine="0"/>
        <w:jc w:val="left"/>
        <w:rPr>
          <w:sz w:val="24"/>
          <w:szCs w:val="24"/>
        </w:rPr>
      </w:pPr>
      <w:r w:rsidRPr="003566A0">
        <w:rPr>
          <w:sz w:val="24"/>
          <w:szCs w:val="24"/>
        </w:rPr>
        <w:t xml:space="preserve"> I ступень - программа начального общего образования (нормативный срок освоения - 4 года);</w:t>
      </w:r>
    </w:p>
    <w:p w:rsidR="00C308E5" w:rsidRPr="003566A0" w:rsidRDefault="002E0DD6" w:rsidP="003849F3">
      <w:pPr>
        <w:pStyle w:val="41"/>
        <w:numPr>
          <w:ilvl w:val="0"/>
          <w:numId w:val="3"/>
        </w:numPr>
        <w:shd w:val="clear" w:color="auto" w:fill="auto"/>
        <w:spacing w:before="0" w:line="278" w:lineRule="exact"/>
        <w:ind w:left="360" w:firstLine="0"/>
        <w:jc w:val="left"/>
        <w:rPr>
          <w:sz w:val="24"/>
          <w:szCs w:val="24"/>
        </w:rPr>
      </w:pPr>
      <w:r w:rsidRPr="003566A0">
        <w:rPr>
          <w:sz w:val="24"/>
          <w:szCs w:val="24"/>
        </w:rPr>
        <w:t xml:space="preserve"> II ступень - программа основного общего образования (нормативный срок освоения - 5 лет);</w:t>
      </w:r>
    </w:p>
    <w:p w:rsidR="00C308E5" w:rsidRPr="003566A0" w:rsidRDefault="002E0DD6" w:rsidP="003849F3">
      <w:pPr>
        <w:pStyle w:val="41"/>
        <w:numPr>
          <w:ilvl w:val="0"/>
          <w:numId w:val="3"/>
        </w:numPr>
        <w:shd w:val="clear" w:color="auto" w:fill="auto"/>
        <w:spacing w:before="0" w:line="278" w:lineRule="exact"/>
        <w:ind w:left="360" w:firstLine="0"/>
        <w:jc w:val="left"/>
        <w:rPr>
          <w:sz w:val="24"/>
          <w:szCs w:val="24"/>
        </w:rPr>
      </w:pPr>
      <w:r w:rsidRPr="003566A0">
        <w:rPr>
          <w:sz w:val="24"/>
          <w:szCs w:val="24"/>
        </w:rPr>
        <w:t xml:space="preserve"> III ступень - среднее (полное) общее образование (нормативный срок освоения 2 года).</w:t>
      </w:r>
    </w:p>
    <w:p w:rsidR="00C308E5" w:rsidRPr="003566A0" w:rsidRDefault="002E0DD6" w:rsidP="003849F3">
      <w:pPr>
        <w:pStyle w:val="41"/>
        <w:shd w:val="clear" w:color="auto" w:fill="auto"/>
        <w:spacing w:before="0" w:line="317" w:lineRule="exact"/>
        <w:ind w:left="20" w:firstLine="560"/>
        <w:rPr>
          <w:sz w:val="24"/>
          <w:szCs w:val="24"/>
        </w:rPr>
      </w:pPr>
      <w:r w:rsidRPr="003566A0">
        <w:rPr>
          <w:sz w:val="24"/>
          <w:szCs w:val="24"/>
        </w:rPr>
        <w:t>Выбор программ осуществляется исходя из основного концептуального подхода школы -</w:t>
      </w:r>
      <w:r w:rsidR="00A537D0" w:rsidRPr="003566A0">
        <w:rPr>
          <w:sz w:val="24"/>
          <w:szCs w:val="24"/>
        </w:rPr>
        <w:t xml:space="preserve"> </w:t>
      </w:r>
      <w:r w:rsidRPr="003566A0">
        <w:rPr>
          <w:sz w:val="24"/>
          <w:szCs w:val="24"/>
        </w:rPr>
        <w:t>обеспечения учеников знаниями, максимально соответствующими Федеральному компоненту государственного стандарта основного общего образования, среднего (полного) общего образования. Переход на ФГОС НОО осуществлен через:</w:t>
      </w:r>
    </w:p>
    <w:p w:rsidR="00C308E5" w:rsidRPr="003566A0" w:rsidRDefault="002E0DD6" w:rsidP="003849F3">
      <w:pPr>
        <w:pStyle w:val="41"/>
        <w:numPr>
          <w:ilvl w:val="0"/>
          <w:numId w:val="7"/>
        </w:numPr>
        <w:shd w:val="clear" w:color="auto" w:fill="auto"/>
        <w:spacing w:before="0" w:line="317" w:lineRule="exact"/>
        <w:ind w:left="20" w:right="20" w:firstLine="0"/>
        <w:jc w:val="left"/>
        <w:rPr>
          <w:sz w:val="24"/>
          <w:szCs w:val="24"/>
        </w:rPr>
      </w:pPr>
      <w:r w:rsidRPr="003566A0">
        <w:rPr>
          <w:sz w:val="24"/>
          <w:szCs w:val="24"/>
        </w:rPr>
        <w:t xml:space="preserve"> Изучение нормативно-правовой базы федерального, регионального уровней по внедрению ФГОС НОО.</w:t>
      </w:r>
    </w:p>
    <w:p w:rsidR="00C308E5" w:rsidRPr="003566A0" w:rsidRDefault="002E0DD6" w:rsidP="003849F3">
      <w:pPr>
        <w:pStyle w:val="41"/>
        <w:numPr>
          <w:ilvl w:val="0"/>
          <w:numId w:val="7"/>
        </w:numPr>
        <w:shd w:val="clear" w:color="auto" w:fill="auto"/>
        <w:spacing w:before="0" w:line="317" w:lineRule="exact"/>
        <w:ind w:left="20" w:firstLine="0"/>
        <w:jc w:val="left"/>
        <w:rPr>
          <w:sz w:val="24"/>
          <w:szCs w:val="24"/>
        </w:rPr>
      </w:pPr>
      <w:r w:rsidRPr="003566A0">
        <w:rPr>
          <w:sz w:val="24"/>
          <w:szCs w:val="24"/>
        </w:rPr>
        <w:t xml:space="preserve"> Составление основной образовательной программы ОО.</w:t>
      </w:r>
    </w:p>
    <w:p w:rsidR="00C308E5" w:rsidRPr="003566A0" w:rsidRDefault="002E0DD6" w:rsidP="003849F3">
      <w:pPr>
        <w:pStyle w:val="41"/>
        <w:numPr>
          <w:ilvl w:val="0"/>
          <w:numId w:val="7"/>
        </w:numPr>
        <w:shd w:val="clear" w:color="auto" w:fill="auto"/>
        <w:spacing w:before="0" w:line="317" w:lineRule="exact"/>
        <w:ind w:left="20" w:firstLine="0"/>
        <w:jc w:val="left"/>
        <w:rPr>
          <w:sz w:val="24"/>
          <w:szCs w:val="24"/>
        </w:rPr>
      </w:pPr>
      <w:r w:rsidRPr="003566A0">
        <w:rPr>
          <w:sz w:val="24"/>
          <w:szCs w:val="24"/>
        </w:rPr>
        <w:t xml:space="preserve"> Анализ условий на соответствие требованиям ФГОС.</w:t>
      </w:r>
    </w:p>
    <w:p w:rsidR="00C308E5" w:rsidRPr="003566A0" w:rsidRDefault="002E0DD6" w:rsidP="003849F3">
      <w:pPr>
        <w:pStyle w:val="41"/>
        <w:numPr>
          <w:ilvl w:val="0"/>
          <w:numId w:val="7"/>
        </w:numPr>
        <w:shd w:val="clear" w:color="auto" w:fill="auto"/>
        <w:spacing w:before="0" w:line="317" w:lineRule="exact"/>
        <w:ind w:left="20" w:firstLine="0"/>
        <w:jc w:val="left"/>
        <w:rPr>
          <w:sz w:val="24"/>
          <w:szCs w:val="24"/>
        </w:rPr>
      </w:pPr>
      <w:r w:rsidRPr="003566A0">
        <w:rPr>
          <w:sz w:val="24"/>
          <w:szCs w:val="24"/>
        </w:rPr>
        <w:t xml:space="preserve"> Информирование родителей о подготовке к переходу на новые стандарты.</w:t>
      </w:r>
    </w:p>
    <w:p w:rsidR="00C308E5" w:rsidRPr="003566A0" w:rsidRDefault="002E0DD6" w:rsidP="003849F3">
      <w:pPr>
        <w:pStyle w:val="41"/>
        <w:shd w:val="clear" w:color="auto" w:fill="auto"/>
        <w:spacing w:before="0" w:line="317" w:lineRule="exact"/>
        <w:ind w:left="20" w:right="20" w:firstLine="700"/>
        <w:rPr>
          <w:sz w:val="24"/>
          <w:szCs w:val="24"/>
        </w:rPr>
      </w:pPr>
      <w:r w:rsidRPr="003566A0">
        <w:rPr>
          <w:sz w:val="24"/>
          <w:szCs w:val="24"/>
        </w:rPr>
        <w:t xml:space="preserve">Для получения </w:t>
      </w:r>
      <w:r w:rsidR="00A537D0" w:rsidRPr="003566A0">
        <w:rPr>
          <w:sz w:val="24"/>
          <w:szCs w:val="24"/>
        </w:rPr>
        <w:t>обучающимся</w:t>
      </w:r>
      <w:r w:rsidRPr="003566A0">
        <w:rPr>
          <w:sz w:val="24"/>
          <w:szCs w:val="24"/>
        </w:rPr>
        <w:t xml:space="preserve"> знаний, максимально соответствующих их способностям, возможностям, интересам, в школе работали  кружки, спортивные секции.</w:t>
      </w:r>
    </w:p>
    <w:p w:rsidR="00C308E5" w:rsidRPr="003566A0" w:rsidRDefault="002E0DD6" w:rsidP="003849F3">
      <w:pPr>
        <w:pStyle w:val="41"/>
        <w:shd w:val="clear" w:color="auto" w:fill="auto"/>
        <w:spacing w:before="0" w:line="317" w:lineRule="exact"/>
        <w:ind w:left="20" w:right="20" w:firstLine="700"/>
        <w:rPr>
          <w:sz w:val="24"/>
          <w:szCs w:val="24"/>
        </w:rPr>
      </w:pPr>
      <w:r w:rsidRPr="003566A0">
        <w:rPr>
          <w:sz w:val="24"/>
          <w:szCs w:val="24"/>
        </w:rPr>
        <w:t>Важными направлениями инновационной деятельности в течение 201</w:t>
      </w:r>
      <w:r w:rsidR="0095318C">
        <w:rPr>
          <w:sz w:val="24"/>
          <w:szCs w:val="24"/>
        </w:rPr>
        <w:t>4</w:t>
      </w:r>
      <w:r w:rsidRPr="003566A0">
        <w:rPr>
          <w:sz w:val="24"/>
          <w:szCs w:val="24"/>
        </w:rPr>
        <w:t>-201</w:t>
      </w:r>
      <w:r w:rsidR="0095318C">
        <w:rPr>
          <w:sz w:val="24"/>
          <w:szCs w:val="24"/>
        </w:rPr>
        <w:t>5</w:t>
      </w:r>
      <w:r w:rsidRPr="003566A0">
        <w:rPr>
          <w:sz w:val="24"/>
          <w:szCs w:val="24"/>
        </w:rPr>
        <w:t xml:space="preserve"> учебного года являются направления, связанные с обновлением содержания образования, использованием современных образовательных технологий.</w:t>
      </w:r>
    </w:p>
    <w:p w:rsidR="00C308E5" w:rsidRPr="003566A0" w:rsidRDefault="002E0DD6" w:rsidP="003849F3">
      <w:pPr>
        <w:pStyle w:val="41"/>
        <w:shd w:val="clear" w:color="auto" w:fill="auto"/>
        <w:spacing w:before="0" w:line="317" w:lineRule="exact"/>
        <w:ind w:left="20" w:right="20" w:firstLine="560"/>
        <w:rPr>
          <w:sz w:val="24"/>
          <w:szCs w:val="24"/>
        </w:rPr>
      </w:pPr>
      <w:r w:rsidRPr="003566A0">
        <w:rPr>
          <w:sz w:val="24"/>
          <w:szCs w:val="24"/>
        </w:rPr>
        <w:t xml:space="preserve">Образовательные технологии в образовательной организации реализовывались в процессе решения учебных и практических задач: дискуссии, коллективные решения творческих задач. Работают </w:t>
      </w:r>
      <w:r w:rsidR="00A537D0" w:rsidRPr="003566A0">
        <w:rPr>
          <w:sz w:val="24"/>
          <w:szCs w:val="24"/>
        </w:rPr>
        <w:t>методические</w:t>
      </w:r>
      <w:r w:rsidRPr="003566A0">
        <w:rPr>
          <w:sz w:val="24"/>
          <w:szCs w:val="24"/>
        </w:rPr>
        <w:t xml:space="preserve"> объединения, осуществляется подготовка к олимпиадам.</w:t>
      </w:r>
    </w:p>
    <w:p w:rsidR="00C308E5" w:rsidRPr="003566A0" w:rsidRDefault="002E0DD6" w:rsidP="003849F3">
      <w:pPr>
        <w:pStyle w:val="41"/>
        <w:shd w:val="clear" w:color="auto" w:fill="auto"/>
        <w:spacing w:before="0" w:line="317" w:lineRule="exact"/>
        <w:ind w:left="20" w:right="20" w:firstLine="560"/>
        <w:rPr>
          <w:sz w:val="24"/>
          <w:szCs w:val="24"/>
        </w:rPr>
      </w:pPr>
      <w:r w:rsidRPr="003566A0">
        <w:rPr>
          <w:sz w:val="24"/>
          <w:szCs w:val="24"/>
        </w:rPr>
        <w:t>С целью учета качественных образовательных изменений у обучающихся в 201</w:t>
      </w:r>
      <w:r w:rsidR="002666F3">
        <w:rPr>
          <w:sz w:val="24"/>
          <w:szCs w:val="24"/>
        </w:rPr>
        <w:t>4</w:t>
      </w:r>
      <w:r w:rsidRPr="003566A0">
        <w:rPr>
          <w:sz w:val="24"/>
          <w:szCs w:val="24"/>
        </w:rPr>
        <w:t>-201</w:t>
      </w:r>
      <w:r w:rsidR="002666F3">
        <w:rPr>
          <w:sz w:val="24"/>
          <w:szCs w:val="24"/>
        </w:rPr>
        <w:t>5</w:t>
      </w:r>
      <w:r w:rsidRPr="003566A0">
        <w:rPr>
          <w:sz w:val="24"/>
          <w:szCs w:val="24"/>
        </w:rPr>
        <w:t xml:space="preserve"> учебном году педагогами проводился мониторинг знаний и умений учащихся. Результаты мониторинга учитывались в организации работы с детьми, в частности при подготовке к итоговой аттестации.</w:t>
      </w:r>
    </w:p>
    <w:p w:rsidR="00C308E5" w:rsidRPr="003566A0" w:rsidRDefault="002E0DD6" w:rsidP="003849F3">
      <w:pPr>
        <w:pStyle w:val="41"/>
        <w:shd w:val="clear" w:color="auto" w:fill="auto"/>
        <w:spacing w:before="0" w:line="317" w:lineRule="exact"/>
        <w:ind w:left="20" w:right="20" w:firstLine="560"/>
        <w:rPr>
          <w:sz w:val="24"/>
          <w:szCs w:val="24"/>
        </w:rPr>
      </w:pPr>
      <w:r w:rsidRPr="003566A0">
        <w:rPr>
          <w:sz w:val="24"/>
          <w:szCs w:val="24"/>
        </w:rPr>
        <w:t>Особое внимание уделялось внедрению информационных технологий. Реализация школьной программы информатизации позволила сделать существенный шаг в использовании информационных технологий в образовательном процессе.</w:t>
      </w:r>
    </w:p>
    <w:p w:rsidR="00C308E5" w:rsidRPr="003566A0" w:rsidRDefault="002E0DD6" w:rsidP="003849F3">
      <w:pPr>
        <w:pStyle w:val="12"/>
        <w:numPr>
          <w:ilvl w:val="1"/>
          <w:numId w:val="4"/>
        </w:numPr>
        <w:shd w:val="clear" w:color="auto" w:fill="auto"/>
        <w:spacing w:line="274" w:lineRule="exact"/>
        <w:ind w:left="20"/>
        <w:rPr>
          <w:b/>
          <w:i/>
          <w:sz w:val="24"/>
          <w:szCs w:val="24"/>
        </w:rPr>
      </w:pPr>
      <w:bookmarkStart w:id="3" w:name="bookmark4"/>
      <w:r w:rsidRPr="003566A0">
        <w:rPr>
          <w:b/>
          <w:i/>
          <w:sz w:val="24"/>
          <w:szCs w:val="24"/>
        </w:rPr>
        <w:t>Организация учебного процесса</w:t>
      </w:r>
      <w:bookmarkEnd w:id="3"/>
    </w:p>
    <w:p w:rsidR="00C308E5" w:rsidRPr="003566A0" w:rsidRDefault="002E0DD6" w:rsidP="003849F3">
      <w:pPr>
        <w:pStyle w:val="41"/>
        <w:shd w:val="clear" w:color="auto" w:fill="auto"/>
        <w:spacing w:before="0"/>
        <w:ind w:left="20" w:right="20" w:firstLine="720"/>
        <w:rPr>
          <w:sz w:val="24"/>
          <w:szCs w:val="24"/>
        </w:rPr>
      </w:pPr>
      <w:r w:rsidRPr="003566A0">
        <w:rPr>
          <w:sz w:val="24"/>
          <w:szCs w:val="24"/>
        </w:rPr>
        <w:t>Организация образовательного процесса регламентируется режимом работы, учебным планом, годовым календарным учебным графиком, расписанием занятий.</w:t>
      </w:r>
    </w:p>
    <w:p w:rsidR="00C308E5" w:rsidRPr="003566A0" w:rsidRDefault="002E0DD6" w:rsidP="003849F3">
      <w:pPr>
        <w:pStyle w:val="41"/>
        <w:shd w:val="clear" w:color="auto" w:fill="auto"/>
        <w:spacing w:before="0" w:line="317" w:lineRule="exact"/>
        <w:ind w:left="20" w:right="20" w:firstLine="720"/>
        <w:rPr>
          <w:sz w:val="24"/>
          <w:szCs w:val="24"/>
        </w:rPr>
      </w:pPr>
      <w:r w:rsidRPr="003566A0">
        <w:rPr>
          <w:sz w:val="24"/>
          <w:szCs w:val="24"/>
        </w:rPr>
        <w:t>При составлении расписания чередуются в течение дня и недели предметы естественно</w:t>
      </w:r>
      <w:r w:rsidR="005B0221" w:rsidRPr="003566A0">
        <w:rPr>
          <w:sz w:val="24"/>
          <w:szCs w:val="24"/>
        </w:rPr>
        <w:t>-</w:t>
      </w:r>
      <w:r w:rsidRPr="003566A0">
        <w:rPr>
          <w:sz w:val="24"/>
          <w:szCs w:val="24"/>
        </w:rPr>
        <w:softHyphen/>
        <w:t>математического и гуманитарного циклов с уроками музыки, ИЗО, технологии и физкультуры. Учитывается ход дневной и недельной кривой умственной работоспособности обучающихся.</w:t>
      </w:r>
    </w:p>
    <w:p w:rsidR="00C308E5" w:rsidRPr="003566A0" w:rsidRDefault="002E0DD6" w:rsidP="003849F3">
      <w:pPr>
        <w:pStyle w:val="41"/>
        <w:shd w:val="clear" w:color="auto" w:fill="auto"/>
        <w:spacing w:before="0" w:line="317" w:lineRule="exact"/>
        <w:ind w:left="20" w:right="20" w:firstLine="720"/>
        <w:rPr>
          <w:sz w:val="24"/>
          <w:szCs w:val="24"/>
        </w:rPr>
      </w:pPr>
      <w:r w:rsidRPr="003566A0">
        <w:rPr>
          <w:sz w:val="24"/>
          <w:szCs w:val="24"/>
        </w:rPr>
        <w:t xml:space="preserve"> Продолжительность перемен соответствует требованиям. </w:t>
      </w:r>
      <w:r w:rsidR="006E722A" w:rsidRPr="003566A0">
        <w:rPr>
          <w:sz w:val="24"/>
          <w:szCs w:val="24"/>
        </w:rPr>
        <w:t>После 4-го урока установлена 20-минутная перемена для приёма горячего питания</w:t>
      </w:r>
      <w:r w:rsidRPr="003566A0">
        <w:rPr>
          <w:sz w:val="24"/>
          <w:szCs w:val="24"/>
        </w:rPr>
        <w:t>.</w:t>
      </w:r>
    </w:p>
    <w:p w:rsidR="00C308E5" w:rsidRPr="003566A0" w:rsidRDefault="002E0DD6" w:rsidP="003849F3">
      <w:pPr>
        <w:pStyle w:val="41"/>
        <w:shd w:val="clear" w:color="auto" w:fill="auto"/>
        <w:spacing w:before="0" w:line="317" w:lineRule="exact"/>
        <w:ind w:left="20" w:firstLine="720"/>
        <w:rPr>
          <w:sz w:val="24"/>
          <w:szCs w:val="24"/>
        </w:rPr>
      </w:pPr>
      <w:r w:rsidRPr="003566A0">
        <w:rPr>
          <w:sz w:val="24"/>
          <w:szCs w:val="24"/>
        </w:rPr>
        <w:t>1</w:t>
      </w:r>
      <w:r w:rsidR="006E722A" w:rsidRPr="003566A0">
        <w:rPr>
          <w:sz w:val="24"/>
          <w:szCs w:val="24"/>
        </w:rPr>
        <w:t>-11</w:t>
      </w:r>
      <w:r w:rsidRPr="003566A0">
        <w:rPr>
          <w:sz w:val="24"/>
          <w:szCs w:val="24"/>
        </w:rPr>
        <w:t xml:space="preserve"> клас</w:t>
      </w:r>
      <w:r w:rsidR="006E722A" w:rsidRPr="003566A0">
        <w:rPr>
          <w:sz w:val="24"/>
          <w:szCs w:val="24"/>
        </w:rPr>
        <w:t>сы - пятидневная рабочая неделя.</w:t>
      </w:r>
    </w:p>
    <w:p w:rsidR="00DA4185" w:rsidRPr="00DA4185" w:rsidRDefault="002E0DD6" w:rsidP="00DA4185">
      <w:pPr>
        <w:rPr>
          <w:rFonts w:ascii="Times New Roman" w:hAnsi="Times New Roman" w:cs="Times New Roman"/>
        </w:rPr>
      </w:pPr>
      <w:r w:rsidRPr="00DA4185">
        <w:rPr>
          <w:rFonts w:ascii="Times New Roman" w:hAnsi="Times New Roman" w:cs="Times New Roman"/>
        </w:rPr>
        <w:t>Учебный план разработан на основе:</w:t>
      </w:r>
    </w:p>
    <w:p w:rsidR="00DA4185" w:rsidRPr="003607B6" w:rsidRDefault="00DA4185" w:rsidP="00DA4185">
      <w:pPr>
        <w:rPr>
          <w:rFonts w:ascii="Times New Roman" w:hAnsi="Times New Roman" w:cs="Times New Roman"/>
        </w:rPr>
      </w:pPr>
      <w:r w:rsidRPr="00DA4185">
        <w:rPr>
          <w:rFonts w:ascii="Times New Roman" w:hAnsi="Times New Roman" w:cs="Times New Roman"/>
          <w:u w:val="single"/>
        </w:rPr>
        <w:t xml:space="preserve"> </w:t>
      </w:r>
      <w:r w:rsidRPr="003607B6">
        <w:rPr>
          <w:rFonts w:ascii="Times New Roman" w:hAnsi="Times New Roman" w:cs="Times New Roman"/>
          <w:u w:val="single"/>
        </w:rPr>
        <w:t>Законы</w:t>
      </w:r>
      <w:r w:rsidRPr="003607B6">
        <w:rPr>
          <w:rFonts w:ascii="Times New Roman" w:hAnsi="Times New Roman" w:cs="Times New Roman"/>
        </w:rPr>
        <w:t>:</w:t>
      </w:r>
    </w:p>
    <w:p w:rsidR="00DA4185" w:rsidRPr="003607B6" w:rsidRDefault="00DA4185" w:rsidP="00DA4185">
      <w:pPr>
        <w:jc w:val="both"/>
        <w:rPr>
          <w:rFonts w:ascii="Times New Roman" w:hAnsi="Times New Roman" w:cs="Times New Roman"/>
        </w:rPr>
      </w:pPr>
      <w:r w:rsidRPr="003607B6">
        <w:rPr>
          <w:rFonts w:ascii="Times New Roman" w:hAnsi="Times New Roman" w:cs="Times New Roman"/>
        </w:rPr>
        <w:t>- Федеральный Закон «Об образовании в Российской Федерации» (от 29.12. 2012 № 273-ФЗ);</w:t>
      </w:r>
    </w:p>
    <w:p w:rsidR="00DA4185" w:rsidRPr="003607B6" w:rsidRDefault="00DA4185" w:rsidP="00DA4185">
      <w:pPr>
        <w:jc w:val="both"/>
        <w:rPr>
          <w:rFonts w:ascii="Times New Roman" w:hAnsi="Times New Roman" w:cs="Times New Roman"/>
        </w:rPr>
      </w:pPr>
      <w:r w:rsidRPr="003607B6">
        <w:rPr>
          <w:rFonts w:ascii="Times New Roman" w:hAnsi="Times New Roman" w:cs="Times New Roman"/>
        </w:rPr>
        <w:t xml:space="preserve">- </w:t>
      </w:r>
      <w:r w:rsidRPr="003607B6">
        <w:rPr>
          <w:rFonts w:ascii="Times New Roman" w:hAnsi="Times New Roman" w:cs="Times New Roman"/>
          <w:bCs/>
        </w:rPr>
        <w:t xml:space="preserve">Федеральный закон от 01.12.2007 № 309 </w:t>
      </w:r>
      <w:r w:rsidRPr="003607B6">
        <w:rPr>
          <w:rFonts w:ascii="Times New Roman" w:hAnsi="Times New Roman" w:cs="Times New Roman"/>
        </w:rPr>
        <w:t xml:space="preserve">(ред. от 23.07.2013) </w:t>
      </w:r>
      <w:r w:rsidRPr="003607B6">
        <w:rPr>
          <w:rFonts w:ascii="Times New Roman" w:hAnsi="Times New Roman" w:cs="Times New Roman"/>
          <w:bCs/>
        </w:rPr>
        <w:t>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стандарта».</w:t>
      </w:r>
    </w:p>
    <w:p w:rsidR="00DA4185" w:rsidRPr="003607B6" w:rsidRDefault="00DA4185" w:rsidP="00DA4185">
      <w:pPr>
        <w:pStyle w:val="2"/>
        <w:shd w:val="clear" w:color="auto" w:fill="FFFFFF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607B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- областной закон от 14.11.2013 № 26-ЗС «Об образовании в Ростовской области». </w:t>
      </w:r>
    </w:p>
    <w:p w:rsidR="00DA4185" w:rsidRPr="003607B6" w:rsidRDefault="00DA4185" w:rsidP="00DA4185">
      <w:pPr>
        <w:jc w:val="both"/>
        <w:rPr>
          <w:rFonts w:ascii="Times New Roman" w:hAnsi="Times New Roman" w:cs="Times New Roman"/>
        </w:rPr>
      </w:pPr>
      <w:r w:rsidRPr="003607B6">
        <w:rPr>
          <w:rFonts w:ascii="Times New Roman" w:hAnsi="Times New Roman" w:cs="Times New Roman"/>
        </w:rPr>
        <w:br/>
      </w:r>
      <w:r w:rsidRPr="003607B6">
        <w:rPr>
          <w:rFonts w:ascii="Times New Roman" w:hAnsi="Times New Roman" w:cs="Times New Roman"/>
          <w:u w:val="single"/>
        </w:rPr>
        <w:t>Концепции</w:t>
      </w:r>
      <w:r w:rsidRPr="003607B6">
        <w:rPr>
          <w:rFonts w:ascii="Times New Roman" w:hAnsi="Times New Roman" w:cs="Times New Roman"/>
        </w:rPr>
        <w:t>:</w:t>
      </w:r>
    </w:p>
    <w:p w:rsidR="00DA4185" w:rsidRPr="003607B6" w:rsidRDefault="00DA4185" w:rsidP="00DA4185">
      <w:pPr>
        <w:jc w:val="both"/>
        <w:rPr>
          <w:rFonts w:ascii="Times New Roman" w:hAnsi="Times New Roman" w:cs="Times New Roman"/>
        </w:rPr>
      </w:pPr>
      <w:r w:rsidRPr="003607B6">
        <w:rPr>
          <w:rFonts w:ascii="Times New Roman" w:hAnsi="Times New Roman" w:cs="Times New Roman"/>
        </w:rPr>
        <w:t>- Концепция профильного обучения на старшей ступени общего образования. Приказ Минобразования России от 18.02.2002 № 2783;</w:t>
      </w:r>
    </w:p>
    <w:p w:rsidR="00DA4185" w:rsidRPr="003607B6" w:rsidRDefault="00DA4185" w:rsidP="00DA4185">
      <w:pPr>
        <w:jc w:val="both"/>
        <w:rPr>
          <w:rFonts w:ascii="Times New Roman" w:hAnsi="Times New Roman" w:cs="Times New Roman"/>
        </w:rPr>
      </w:pPr>
      <w:r w:rsidRPr="003607B6">
        <w:rPr>
          <w:rFonts w:ascii="Times New Roman" w:hAnsi="Times New Roman" w:cs="Times New Roman"/>
        </w:rPr>
        <w:t>- Концепция долгосрочного социально-экономического развития Российской Федерации на период до 2020 года. Распоряжение Правительства Российской Федерации от 17.11.2008 № 1662-р.</w:t>
      </w:r>
    </w:p>
    <w:p w:rsidR="00DA4185" w:rsidRPr="003607B6" w:rsidRDefault="00DA4185" w:rsidP="00DA4185">
      <w:pPr>
        <w:jc w:val="both"/>
        <w:rPr>
          <w:rFonts w:ascii="Times New Roman" w:hAnsi="Times New Roman" w:cs="Times New Roman"/>
        </w:rPr>
      </w:pPr>
    </w:p>
    <w:p w:rsidR="00DA4185" w:rsidRPr="003607B6" w:rsidRDefault="00DA4185" w:rsidP="00DA4185">
      <w:pPr>
        <w:jc w:val="both"/>
        <w:rPr>
          <w:rFonts w:ascii="Times New Roman" w:hAnsi="Times New Roman" w:cs="Times New Roman"/>
        </w:rPr>
      </w:pPr>
      <w:r w:rsidRPr="003607B6">
        <w:rPr>
          <w:rFonts w:ascii="Times New Roman" w:hAnsi="Times New Roman" w:cs="Times New Roman"/>
          <w:u w:val="single"/>
        </w:rPr>
        <w:t>Программы</w:t>
      </w:r>
      <w:r w:rsidRPr="003607B6">
        <w:rPr>
          <w:rFonts w:ascii="Times New Roman" w:hAnsi="Times New Roman" w:cs="Times New Roman"/>
        </w:rPr>
        <w:t>:</w:t>
      </w:r>
    </w:p>
    <w:p w:rsidR="00DA4185" w:rsidRPr="003607B6" w:rsidRDefault="00DA4185" w:rsidP="00DA4185">
      <w:pPr>
        <w:jc w:val="both"/>
        <w:rPr>
          <w:rFonts w:ascii="Times New Roman" w:hAnsi="Times New Roman" w:cs="Times New Roman"/>
          <w:b/>
          <w:bCs/>
        </w:rPr>
      </w:pPr>
      <w:r w:rsidRPr="003607B6">
        <w:rPr>
          <w:rFonts w:ascii="Times New Roman" w:hAnsi="Times New Roman" w:cs="Times New Roman"/>
        </w:rPr>
        <w:t xml:space="preserve">- Государственная программа Российской Федерации </w:t>
      </w:r>
      <w:r w:rsidRPr="003607B6">
        <w:rPr>
          <w:rFonts w:ascii="Times New Roman" w:hAnsi="Times New Roman" w:cs="Times New Roman"/>
          <w:bCs/>
        </w:rPr>
        <w:t xml:space="preserve">"Развитие образования" на 2013-2020 годы </w:t>
      </w:r>
      <w:r w:rsidRPr="003607B6">
        <w:rPr>
          <w:rFonts w:ascii="Times New Roman" w:hAnsi="Times New Roman" w:cs="Times New Roman"/>
          <w:bCs/>
        </w:rPr>
        <w:lastRenderedPageBreak/>
        <w:t>(принята</w:t>
      </w:r>
      <w:r w:rsidRPr="003607B6">
        <w:rPr>
          <w:rFonts w:ascii="Times New Roman" w:hAnsi="Times New Roman" w:cs="Times New Roman"/>
        </w:rPr>
        <w:t xml:space="preserve"> </w:t>
      </w:r>
      <w:r w:rsidRPr="003607B6">
        <w:rPr>
          <w:rFonts w:ascii="Times New Roman" w:hAnsi="Times New Roman" w:cs="Times New Roman"/>
          <w:bCs/>
        </w:rPr>
        <w:t xml:space="preserve">11 октября 2012 года на заседании Правительства Российской Федерации); </w:t>
      </w:r>
    </w:p>
    <w:p w:rsidR="00DA4185" w:rsidRPr="003607B6" w:rsidRDefault="00DA4185" w:rsidP="00DA4185">
      <w:pPr>
        <w:jc w:val="both"/>
        <w:rPr>
          <w:rFonts w:ascii="Times New Roman" w:hAnsi="Times New Roman" w:cs="Times New Roman"/>
          <w:bCs/>
        </w:rPr>
      </w:pPr>
      <w:r w:rsidRPr="003607B6">
        <w:rPr>
          <w:rFonts w:ascii="Times New Roman" w:hAnsi="Times New Roman" w:cs="Times New Roman"/>
          <w:spacing w:val="-1"/>
        </w:rPr>
        <w:t>- Примерная основная образовательная программа началь</w:t>
      </w:r>
      <w:r w:rsidRPr="003607B6">
        <w:rPr>
          <w:rFonts w:ascii="Times New Roman" w:hAnsi="Times New Roman" w:cs="Times New Roman"/>
          <w:spacing w:val="-3"/>
        </w:rPr>
        <w:t xml:space="preserve">ного общего образования, рекомендованная </w:t>
      </w:r>
      <w:r w:rsidRPr="003607B6">
        <w:rPr>
          <w:rFonts w:ascii="Times New Roman" w:hAnsi="Times New Roman" w:cs="Times New Roman"/>
        </w:rPr>
        <w:t>Координационным советом при Департаменте общего образования Минобрнауки России по вопросам организации введения ФГОС  (протокол заседания Координационного совета № 1 от 27-28 июля 2010 год);</w:t>
      </w:r>
    </w:p>
    <w:p w:rsidR="00DA4185" w:rsidRPr="003607B6" w:rsidRDefault="00DA4185" w:rsidP="00DA4185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3607B6">
        <w:rPr>
          <w:b w:val="0"/>
          <w:spacing w:val="-1"/>
          <w:sz w:val="24"/>
          <w:szCs w:val="24"/>
        </w:rPr>
        <w:t>- Примерная</w:t>
      </w:r>
      <w:r w:rsidRPr="003607B6">
        <w:rPr>
          <w:b w:val="0"/>
          <w:color w:val="000000"/>
          <w:spacing w:val="-1"/>
          <w:sz w:val="24"/>
          <w:szCs w:val="24"/>
        </w:rPr>
        <w:t xml:space="preserve"> основная образовательная программа основного</w:t>
      </w:r>
      <w:r w:rsidRPr="003607B6">
        <w:rPr>
          <w:b w:val="0"/>
          <w:color w:val="000000"/>
          <w:spacing w:val="-3"/>
          <w:sz w:val="24"/>
          <w:szCs w:val="24"/>
        </w:rPr>
        <w:t xml:space="preserve"> общего образования, </w:t>
      </w:r>
      <w:r w:rsidRPr="003607B6">
        <w:rPr>
          <w:b w:val="0"/>
          <w:spacing w:val="-3"/>
          <w:sz w:val="24"/>
          <w:szCs w:val="24"/>
        </w:rPr>
        <w:t xml:space="preserve">рекомендованная </w:t>
      </w:r>
      <w:r w:rsidRPr="003607B6">
        <w:rPr>
          <w:b w:val="0"/>
          <w:sz w:val="24"/>
          <w:szCs w:val="24"/>
        </w:rPr>
        <w:t>Координационным советом при Департаменте общего образования Минобрнауки России по вопросам организации введения ФГОС, 2011 год).</w:t>
      </w:r>
    </w:p>
    <w:p w:rsidR="00DA4185" w:rsidRPr="003607B6" w:rsidRDefault="00DA4185" w:rsidP="00DA4185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DA4185" w:rsidRPr="003607B6" w:rsidRDefault="00DA4185" w:rsidP="00DA4185">
      <w:pPr>
        <w:jc w:val="both"/>
        <w:rPr>
          <w:rFonts w:ascii="Times New Roman" w:hAnsi="Times New Roman" w:cs="Times New Roman"/>
        </w:rPr>
      </w:pPr>
      <w:r w:rsidRPr="003607B6">
        <w:rPr>
          <w:rFonts w:ascii="Times New Roman" w:hAnsi="Times New Roman" w:cs="Times New Roman"/>
          <w:u w:val="single"/>
        </w:rPr>
        <w:t>Постановления</w:t>
      </w:r>
      <w:r w:rsidRPr="003607B6">
        <w:rPr>
          <w:rFonts w:ascii="Times New Roman" w:hAnsi="Times New Roman" w:cs="Times New Roman"/>
        </w:rPr>
        <w:t>:</w:t>
      </w:r>
    </w:p>
    <w:p w:rsidR="00DA4185" w:rsidRPr="003607B6" w:rsidRDefault="00DA4185" w:rsidP="00DA4185">
      <w:pPr>
        <w:jc w:val="both"/>
        <w:rPr>
          <w:rFonts w:ascii="Times New Roman" w:hAnsi="Times New Roman" w:cs="Times New Roman"/>
          <w:i/>
        </w:rPr>
      </w:pPr>
      <w:r w:rsidRPr="003607B6">
        <w:rPr>
          <w:rFonts w:ascii="Times New Roman" w:hAnsi="Times New Roman" w:cs="Times New Roman"/>
        </w:rPr>
        <w:t xml:space="preserve">- постановление Правительства Российской Федерации от 29.03.2014 № 245 «О признании утратившими силу некоторых актов правительства Российской Федерации» </w:t>
      </w:r>
      <w:r w:rsidRPr="003607B6">
        <w:rPr>
          <w:rFonts w:ascii="Times New Roman" w:hAnsi="Times New Roman" w:cs="Times New Roman"/>
          <w:i/>
        </w:rPr>
        <w:t xml:space="preserve">(отменены </w:t>
      </w:r>
      <w:r w:rsidRPr="003607B6">
        <w:rPr>
          <w:rFonts w:ascii="Times New Roman" w:hAnsi="Times New Roman" w:cs="Times New Roman"/>
          <w:i/>
          <w:iCs/>
        </w:rPr>
        <w:t>постановления Правительства Российской Федерации от 03.11.1994  № 1237 «</w:t>
      </w:r>
      <w:r w:rsidRPr="003607B6">
        <w:rPr>
          <w:rFonts w:ascii="Times New Roman" w:hAnsi="Times New Roman" w:cs="Times New Roman"/>
          <w:i/>
        </w:rPr>
        <w:t>Об утверждении</w:t>
      </w:r>
      <w:r w:rsidRPr="003607B6">
        <w:rPr>
          <w:rFonts w:ascii="Times New Roman" w:hAnsi="Times New Roman" w:cs="Times New Roman"/>
          <w:i/>
          <w:iCs/>
        </w:rPr>
        <w:t xml:space="preserve"> Типового положения о вечернем (сменном) общеобразовательном учреждении»; </w:t>
      </w:r>
      <w:r w:rsidRPr="003607B6">
        <w:rPr>
          <w:rFonts w:ascii="Times New Roman" w:hAnsi="Times New Roman" w:cs="Times New Roman"/>
          <w:i/>
        </w:rPr>
        <w:t>от 19.03.2001 № 196 «Об утверждении Типового положения об общеобразовательном учреждении»);</w:t>
      </w:r>
    </w:p>
    <w:p w:rsidR="00DA4185" w:rsidRPr="003607B6" w:rsidRDefault="00DA4185" w:rsidP="00DA4185">
      <w:pPr>
        <w:jc w:val="both"/>
        <w:rPr>
          <w:rFonts w:ascii="Times New Roman" w:hAnsi="Times New Roman" w:cs="Times New Roman"/>
          <w:bCs/>
        </w:rPr>
      </w:pPr>
      <w:r w:rsidRPr="003607B6">
        <w:rPr>
          <w:rFonts w:ascii="Times New Roman" w:hAnsi="Times New Roman" w:cs="Times New Roman"/>
        </w:rPr>
        <w:t xml:space="preserve">- постановление </w:t>
      </w:r>
      <w:r w:rsidRPr="003607B6">
        <w:rPr>
          <w:rFonts w:ascii="Times New Roman" w:hAnsi="Times New Roman" w:cs="Times New Roman"/>
          <w:iCs/>
        </w:rPr>
        <w:t xml:space="preserve">Правительства Российской Федерации от 15.04.2014 № 295 «Об утверждении </w:t>
      </w:r>
      <w:r w:rsidRPr="003607B6">
        <w:rPr>
          <w:rFonts w:ascii="Times New Roman" w:hAnsi="Times New Roman" w:cs="Times New Roman"/>
          <w:bCs/>
        </w:rPr>
        <w:t>государственной программы Российской Федерации "Развитие образования" на 2013 - 2020 годы»;</w:t>
      </w:r>
    </w:p>
    <w:p w:rsidR="00DA4185" w:rsidRPr="003607B6" w:rsidRDefault="00DA4185" w:rsidP="00DA4185">
      <w:pPr>
        <w:jc w:val="both"/>
        <w:rPr>
          <w:rFonts w:ascii="Times New Roman" w:hAnsi="Times New Roman" w:cs="Times New Roman"/>
          <w:i/>
        </w:rPr>
      </w:pPr>
    </w:p>
    <w:p w:rsidR="00DA4185" w:rsidRPr="003607B6" w:rsidRDefault="00DA4185" w:rsidP="00DA4185">
      <w:pPr>
        <w:jc w:val="both"/>
        <w:rPr>
          <w:rFonts w:ascii="Times New Roman" w:hAnsi="Times New Roman" w:cs="Times New Roman"/>
        </w:rPr>
      </w:pPr>
      <w:r w:rsidRPr="003607B6">
        <w:rPr>
          <w:rFonts w:ascii="Times New Roman" w:hAnsi="Times New Roman" w:cs="Times New Roman"/>
        </w:rPr>
        <w:t>- 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DA4185" w:rsidRPr="003607B6" w:rsidRDefault="00DA4185" w:rsidP="00DA4185">
      <w:pPr>
        <w:jc w:val="both"/>
        <w:rPr>
          <w:rFonts w:ascii="Times New Roman" w:hAnsi="Times New Roman" w:cs="Times New Roman"/>
          <w:iCs/>
        </w:rPr>
      </w:pPr>
      <w:r w:rsidRPr="003607B6">
        <w:rPr>
          <w:rFonts w:ascii="Times New Roman" w:hAnsi="Times New Roman" w:cs="Times New Roman"/>
          <w:iCs/>
        </w:rPr>
        <w:t xml:space="preserve">- постановление Правительства Ростовской области от 25.09.2013 № 596 «Об утверждении государственной программы Ростовской области «Развитие образования», постановление Правительства Ростовской области  от 06.03.2014 № 158 «О внесении изменений в постановление Правительства Ростовской области от 25.09.2013 № 596».  </w:t>
      </w:r>
    </w:p>
    <w:p w:rsidR="00DA4185" w:rsidRPr="003607B6" w:rsidRDefault="00DA4185" w:rsidP="00DA4185">
      <w:pPr>
        <w:jc w:val="both"/>
        <w:rPr>
          <w:rFonts w:ascii="Times New Roman" w:hAnsi="Times New Roman" w:cs="Times New Roman"/>
        </w:rPr>
      </w:pPr>
    </w:p>
    <w:p w:rsidR="00DA4185" w:rsidRPr="003607B6" w:rsidRDefault="00DA4185" w:rsidP="00DA4185">
      <w:pPr>
        <w:jc w:val="both"/>
        <w:rPr>
          <w:rFonts w:ascii="Times New Roman" w:hAnsi="Times New Roman" w:cs="Times New Roman"/>
        </w:rPr>
      </w:pPr>
      <w:r w:rsidRPr="003607B6">
        <w:rPr>
          <w:rFonts w:ascii="Times New Roman" w:hAnsi="Times New Roman" w:cs="Times New Roman"/>
          <w:u w:val="single"/>
        </w:rPr>
        <w:t>Приказы</w:t>
      </w:r>
      <w:r w:rsidRPr="003607B6">
        <w:rPr>
          <w:rFonts w:ascii="Times New Roman" w:hAnsi="Times New Roman" w:cs="Times New Roman"/>
        </w:rPr>
        <w:t>:</w:t>
      </w:r>
    </w:p>
    <w:p w:rsidR="00DA4185" w:rsidRPr="003607B6" w:rsidRDefault="00DA4185" w:rsidP="00DA4185">
      <w:pPr>
        <w:jc w:val="both"/>
        <w:rPr>
          <w:rFonts w:ascii="Times New Roman" w:hAnsi="Times New Roman" w:cs="Times New Roman"/>
        </w:rPr>
      </w:pPr>
      <w:r w:rsidRPr="003607B6">
        <w:rPr>
          <w:rFonts w:ascii="Times New Roman" w:hAnsi="Times New Roman" w:cs="Times New Roman"/>
        </w:rPr>
        <w:t>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DA4185" w:rsidRPr="003607B6" w:rsidRDefault="00DA4185" w:rsidP="00DA4185">
      <w:pPr>
        <w:jc w:val="both"/>
        <w:rPr>
          <w:rFonts w:ascii="Times New Roman" w:hAnsi="Times New Roman" w:cs="Times New Roman"/>
        </w:rPr>
      </w:pPr>
      <w:r w:rsidRPr="003607B6">
        <w:rPr>
          <w:rFonts w:ascii="Times New Roman" w:hAnsi="Times New Roman" w:cs="Times New Roman"/>
        </w:rPr>
        <w:t>- приказ Минобразования России от 09.03. 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DA4185" w:rsidRPr="003607B6" w:rsidRDefault="00DA4185" w:rsidP="00DA4185">
      <w:pPr>
        <w:jc w:val="both"/>
        <w:rPr>
          <w:rFonts w:ascii="Times New Roman" w:hAnsi="Times New Roman" w:cs="Times New Roman"/>
        </w:rPr>
      </w:pPr>
      <w:r w:rsidRPr="003607B6">
        <w:rPr>
          <w:rFonts w:ascii="Times New Roman" w:hAnsi="Times New Roman" w:cs="Times New Roman"/>
        </w:rPr>
        <w:t>- приказ Минобрнауки России от 20.08.2008 №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 № 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DA4185" w:rsidRPr="003607B6" w:rsidRDefault="00DA4185" w:rsidP="00DA4185">
      <w:pPr>
        <w:jc w:val="both"/>
        <w:rPr>
          <w:rFonts w:ascii="Times New Roman" w:hAnsi="Times New Roman" w:cs="Times New Roman"/>
        </w:rPr>
      </w:pPr>
      <w:r w:rsidRPr="003607B6">
        <w:rPr>
          <w:rFonts w:ascii="Times New Roman" w:hAnsi="Times New Roman" w:cs="Times New Roman"/>
        </w:rPr>
        <w:t>- приказ Минобрнауки России от 05.10.2009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DA4185" w:rsidRPr="003607B6" w:rsidRDefault="00DA4185" w:rsidP="00DA4185">
      <w:pPr>
        <w:jc w:val="both"/>
        <w:rPr>
          <w:rFonts w:ascii="Times New Roman" w:hAnsi="Times New Roman" w:cs="Times New Roman"/>
        </w:rPr>
      </w:pPr>
      <w:r w:rsidRPr="003607B6">
        <w:rPr>
          <w:rFonts w:ascii="Times New Roman" w:hAnsi="Times New Roman" w:cs="Times New Roman"/>
        </w:rPr>
        <w:t>-  приказ Минобороны России и Минобрнауки России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DA4185" w:rsidRPr="003607B6" w:rsidRDefault="00DA4185" w:rsidP="00DA4185">
      <w:pPr>
        <w:jc w:val="both"/>
        <w:rPr>
          <w:rFonts w:ascii="Times New Roman" w:hAnsi="Times New Roman" w:cs="Times New Roman"/>
        </w:rPr>
      </w:pPr>
      <w:r w:rsidRPr="003607B6">
        <w:rPr>
          <w:rFonts w:ascii="Times New Roman" w:hAnsi="Times New Roman" w:cs="Times New Roman"/>
          <w:bCs/>
        </w:rPr>
        <w:t>-  приказ Минобразования РО от 03.06.2010 № 472 «О введении федерального государственного образовательного стандарта начального общего образования в образовательных учреждениях Ростовской области»;</w:t>
      </w:r>
    </w:p>
    <w:p w:rsidR="00DA4185" w:rsidRPr="003607B6" w:rsidRDefault="00DA4185" w:rsidP="00DA4185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3607B6">
        <w:rPr>
          <w:b w:val="0"/>
          <w:sz w:val="24"/>
          <w:szCs w:val="24"/>
        </w:rPr>
        <w:t>- приказ Минобразования Ростовской области от 30.06.2010 № 582 «Об утверждении плана по модернизации общего образования на 2011-2015 годы»;</w:t>
      </w:r>
    </w:p>
    <w:p w:rsidR="00DA4185" w:rsidRPr="003607B6" w:rsidRDefault="00DA4185" w:rsidP="00DA4185">
      <w:pPr>
        <w:jc w:val="both"/>
        <w:rPr>
          <w:rFonts w:ascii="Times New Roman" w:hAnsi="Times New Roman" w:cs="Times New Roman"/>
        </w:rPr>
      </w:pPr>
      <w:r w:rsidRPr="003607B6">
        <w:rPr>
          <w:rFonts w:ascii="Times New Roman" w:hAnsi="Times New Roman" w:cs="Times New Roman"/>
        </w:rPr>
        <w:t>-  приказ Минобрнауки России от 30.08.2010 № 889 «</w:t>
      </w:r>
      <w:r w:rsidRPr="003607B6">
        <w:rPr>
          <w:rFonts w:ascii="Times New Roman" w:hAnsi="Times New Roman" w:cs="Times New Roman"/>
          <w:bCs/>
        </w:rPr>
        <w:t xml:space="preserve"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</w:t>
      </w:r>
      <w:r w:rsidRPr="003607B6">
        <w:rPr>
          <w:rFonts w:ascii="Times New Roman" w:hAnsi="Times New Roman" w:cs="Times New Roman"/>
          <w:bCs/>
        </w:rPr>
        <w:lastRenderedPageBreak/>
        <w:t>реализующих программы общего образования»;</w:t>
      </w:r>
    </w:p>
    <w:p w:rsidR="00DA4185" w:rsidRPr="003607B6" w:rsidRDefault="00DA4185" w:rsidP="00DA4185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3607B6">
        <w:rPr>
          <w:b w:val="0"/>
          <w:sz w:val="24"/>
          <w:szCs w:val="24"/>
        </w:rPr>
        <w:t xml:space="preserve">-  приказ Минобрнауки России от 26.11.2010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№ 373»; </w:t>
      </w:r>
    </w:p>
    <w:p w:rsidR="00DA4185" w:rsidRPr="003607B6" w:rsidRDefault="00DA4185" w:rsidP="00DA4185">
      <w:pPr>
        <w:jc w:val="both"/>
        <w:rPr>
          <w:rFonts w:ascii="Times New Roman" w:hAnsi="Times New Roman" w:cs="Times New Roman"/>
        </w:rPr>
      </w:pPr>
      <w:r w:rsidRPr="003607B6">
        <w:rPr>
          <w:rFonts w:ascii="Times New Roman" w:hAnsi="Times New Roman" w:cs="Times New Roman"/>
          <w:bCs/>
          <w:color w:val="222222"/>
        </w:rPr>
        <w:t xml:space="preserve">- приказ Минобрнауки России от 17.12.2010 </w:t>
      </w:r>
      <w:r w:rsidRPr="003607B6">
        <w:rPr>
          <w:rFonts w:ascii="Times New Roman" w:hAnsi="Times New Roman" w:cs="Times New Roman"/>
        </w:rPr>
        <w:t>№ 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 w:rsidR="00DA4185" w:rsidRPr="003607B6" w:rsidRDefault="00DA4185" w:rsidP="00DA4185">
      <w:pPr>
        <w:jc w:val="both"/>
        <w:rPr>
          <w:rFonts w:ascii="Times New Roman" w:hAnsi="Times New Roman" w:cs="Times New Roman"/>
        </w:rPr>
      </w:pPr>
      <w:r w:rsidRPr="003607B6">
        <w:rPr>
          <w:rFonts w:ascii="Times New Roman" w:hAnsi="Times New Roman" w:cs="Times New Roman"/>
          <w:bCs/>
          <w:color w:val="222222"/>
        </w:rPr>
        <w:t>-  приказ Минобрнауки России от 03.06.2011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 1312»;</w:t>
      </w:r>
    </w:p>
    <w:p w:rsidR="00DA4185" w:rsidRPr="003607B6" w:rsidRDefault="00DA4185" w:rsidP="00DA4185">
      <w:pPr>
        <w:jc w:val="both"/>
        <w:rPr>
          <w:rFonts w:ascii="Times New Roman" w:hAnsi="Times New Roman" w:cs="Times New Roman"/>
          <w:bCs/>
          <w:color w:val="222222"/>
        </w:rPr>
      </w:pPr>
      <w:r w:rsidRPr="003607B6">
        <w:rPr>
          <w:rFonts w:ascii="Times New Roman" w:hAnsi="Times New Roman" w:cs="Times New Roman"/>
          <w:bCs/>
          <w:color w:val="222222"/>
        </w:rPr>
        <w:t>-  приказ Минобрнауки России от 22.09.2011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</w:t>
      </w:r>
    </w:p>
    <w:p w:rsidR="00DA4185" w:rsidRPr="003607B6" w:rsidRDefault="00DA4185" w:rsidP="00DA4185">
      <w:pPr>
        <w:jc w:val="both"/>
        <w:rPr>
          <w:rFonts w:ascii="Times New Roman" w:hAnsi="Times New Roman" w:cs="Times New Roman"/>
        </w:rPr>
      </w:pPr>
      <w:r w:rsidRPr="003607B6">
        <w:rPr>
          <w:rFonts w:ascii="Times New Roman" w:hAnsi="Times New Roman" w:cs="Times New Roman"/>
          <w:bCs/>
        </w:rPr>
        <w:t>-  приказ Минобрнауки России от 10.11.2011 № 2643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05.03.2004 № 1089»;</w:t>
      </w:r>
    </w:p>
    <w:p w:rsidR="00DA4185" w:rsidRPr="003607B6" w:rsidRDefault="00DA4185" w:rsidP="00DA4185">
      <w:pPr>
        <w:jc w:val="both"/>
        <w:rPr>
          <w:rFonts w:ascii="Times New Roman" w:hAnsi="Times New Roman" w:cs="Times New Roman"/>
        </w:rPr>
      </w:pPr>
      <w:r w:rsidRPr="003607B6">
        <w:rPr>
          <w:rFonts w:ascii="Times New Roman" w:hAnsi="Times New Roman" w:cs="Times New Roman"/>
          <w:bCs/>
        </w:rPr>
        <w:t>- приказ Минобрнауки России от 31.01.2012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05.03.2004 № 1089»;</w:t>
      </w:r>
    </w:p>
    <w:p w:rsidR="00DA4185" w:rsidRPr="003607B6" w:rsidRDefault="00DA4185" w:rsidP="00DA4185">
      <w:pPr>
        <w:jc w:val="both"/>
        <w:rPr>
          <w:rFonts w:ascii="Times New Roman" w:hAnsi="Times New Roman" w:cs="Times New Roman"/>
        </w:rPr>
      </w:pPr>
      <w:r w:rsidRPr="003607B6">
        <w:rPr>
          <w:rFonts w:ascii="Times New Roman" w:hAnsi="Times New Roman" w:cs="Times New Roman"/>
          <w:bCs/>
        </w:rPr>
        <w:t>- приказ Минобрнауки России от 01.02.2012 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 1312»;</w:t>
      </w:r>
    </w:p>
    <w:p w:rsidR="00DA4185" w:rsidRPr="003607B6" w:rsidRDefault="00DA4185" w:rsidP="00DA4185">
      <w:pPr>
        <w:jc w:val="both"/>
        <w:rPr>
          <w:rStyle w:val="apple-converted-space"/>
          <w:b/>
          <w:bCs/>
          <w:color w:val="373737"/>
        </w:rPr>
      </w:pPr>
      <w:r w:rsidRPr="003607B6">
        <w:rPr>
          <w:rFonts w:ascii="Times New Roman" w:hAnsi="Times New Roman" w:cs="Times New Roman"/>
        </w:rPr>
        <w:t>- приказ Министерства образования и науки Российской Федерации (Минобрнауки России) от 18.12.2012 № 1060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</w:t>
      </w:r>
      <w:r w:rsidRPr="003607B6">
        <w:rPr>
          <w:rStyle w:val="apple-converted-space"/>
          <w:b/>
          <w:bCs/>
          <w:color w:val="373737"/>
        </w:rPr>
        <w:t> </w:t>
      </w:r>
    </w:p>
    <w:p w:rsidR="00DA4185" w:rsidRPr="003607B6" w:rsidRDefault="00DA4185" w:rsidP="00DA4185">
      <w:pPr>
        <w:jc w:val="both"/>
        <w:rPr>
          <w:rFonts w:ascii="Times New Roman" w:hAnsi="Times New Roman" w:cs="Times New Roman"/>
          <w:bCs/>
        </w:rPr>
      </w:pPr>
      <w:r w:rsidRPr="003607B6">
        <w:rPr>
          <w:rStyle w:val="apple-converted-space"/>
          <w:b/>
          <w:bCs/>
          <w:color w:val="373737"/>
        </w:rPr>
        <w:t xml:space="preserve">- </w:t>
      </w:r>
      <w:r w:rsidRPr="003607B6">
        <w:rPr>
          <w:rFonts w:ascii="Times New Roman" w:hAnsi="Times New Roman" w:cs="Times New Roman"/>
        </w:rPr>
        <w:t>п</w:t>
      </w:r>
      <w:r w:rsidRPr="003607B6">
        <w:rPr>
          <w:rFonts w:ascii="Times New Roman" w:hAnsi="Times New Roman" w:cs="Times New Roman"/>
          <w:bCs/>
        </w:rPr>
        <w:t xml:space="preserve">риказ Министерства образования и науки Российской Федерации (Минобрнауки России) от 18.12.2012 № 1060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 </w:t>
      </w:r>
    </w:p>
    <w:p w:rsidR="00DA4185" w:rsidRPr="003607B6" w:rsidRDefault="00DA4185" w:rsidP="00DA4185">
      <w:pPr>
        <w:jc w:val="both"/>
        <w:rPr>
          <w:rFonts w:ascii="Times New Roman" w:hAnsi="Times New Roman" w:cs="Times New Roman"/>
          <w:kern w:val="36"/>
        </w:rPr>
      </w:pPr>
      <w:r w:rsidRPr="003607B6">
        <w:rPr>
          <w:rFonts w:ascii="Times New Roman" w:hAnsi="Times New Roman" w:cs="Times New Roman"/>
          <w:bCs/>
          <w:color w:val="222222"/>
        </w:rPr>
        <w:t xml:space="preserve">- приказ </w:t>
      </w:r>
      <w:r w:rsidRPr="003607B6">
        <w:rPr>
          <w:rFonts w:ascii="Times New Roman" w:hAnsi="Times New Roman" w:cs="Times New Roman"/>
          <w:kern w:val="36"/>
        </w:rPr>
        <w:t>Минобрнауки России от 19.12.2012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2013-2014 учебный год»;</w:t>
      </w:r>
    </w:p>
    <w:p w:rsidR="00DA4185" w:rsidRPr="003607B6" w:rsidRDefault="00DA4185" w:rsidP="00DA4185">
      <w:pPr>
        <w:rPr>
          <w:rFonts w:ascii="Times New Roman" w:hAnsi="Times New Roman" w:cs="Times New Roman"/>
          <w:bCs/>
        </w:rPr>
      </w:pPr>
      <w:r w:rsidRPr="003607B6">
        <w:rPr>
          <w:rFonts w:ascii="Times New Roman" w:hAnsi="Times New Roman" w:cs="Times New Roman"/>
          <w:kern w:val="36"/>
        </w:rPr>
        <w:t xml:space="preserve">- </w:t>
      </w:r>
      <w:r w:rsidRPr="003607B6">
        <w:rPr>
          <w:rFonts w:ascii="Times New Roman" w:hAnsi="Times New Roman" w:cs="Times New Roman"/>
        </w:rPr>
        <w:t>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DA4185" w:rsidRPr="003607B6" w:rsidRDefault="00DA4185" w:rsidP="00DA4185">
      <w:pPr>
        <w:rPr>
          <w:rFonts w:ascii="Times New Roman" w:hAnsi="Times New Roman" w:cs="Times New Roman"/>
          <w:bCs/>
        </w:rPr>
      </w:pPr>
      <w:r w:rsidRPr="003607B6">
        <w:rPr>
          <w:rFonts w:ascii="Times New Roman" w:hAnsi="Times New Roman" w:cs="Times New Roman"/>
          <w:bCs/>
          <w:color w:val="222222"/>
        </w:rPr>
        <w:t xml:space="preserve">- приказ </w:t>
      </w:r>
      <w:r w:rsidRPr="003607B6">
        <w:rPr>
          <w:rFonts w:ascii="Times New Roman" w:hAnsi="Times New Roman" w:cs="Times New Roman"/>
          <w:kern w:val="36"/>
        </w:rPr>
        <w:t>Минобрнауки России от 31.03.2014 № 253 «</w:t>
      </w:r>
      <w:r w:rsidRPr="003607B6">
        <w:rPr>
          <w:rFonts w:ascii="Times New Roman" w:hAnsi="Times New Roman" w:cs="Times New Roman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Pr="003607B6">
        <w:rPr>
          <w:rFonts w:ascii="Times New Roman" w:hAnsi="Times New Roman" w:cs="Times New Roman"/>
          <w:kern w:val="36"/>
        </w:rPr>
        <w:t>;</w:t>
      </w:r>
    </w:p>
    <w:p w:rsidR="00DA4185" w:rsidRPr="003607B6" w:rsidRDefault="00DA4185" w:rsidP="00DA4185">
      <w:pPr>
        <w:rPr>
          <w:rFonts w:ascii="Times New Roman" w:hAnsi="Times New Roman" w:cs="Times New Roman"/>
        </w:rPr>
      </w:pPr>
      <w:r w:rsidRPr="003607B6">
        <w:rPr>
          <w:rFonts w:ascii="Times New Roman" w:hAnsi="Times New Roman" w:cs="Times New Roman"/>
        </w:rPr>
        <w:t>- приказ Министерства образования и науки Российской Федерации</w:t>
      </w:r>
      <w:r w:rsidRPr="003607B6">
        <w:rPr>
          <w:rFonts w:ascii="Times New Roman" w:hAnsi="Times New Roman" w:cs="Times New Roman"/>
        </w:rPr>
        <w:br/>
        <w:t xml:space="preserve">от 9 января </w:t>
      </w:r>
      <w:smartTag w:uri="urn:schemas-microsoft-com:office:smarttags" w:element="metricconverter">
        <w:smartTagPr>
          <w:attr w:name="ProductID" w:val="2014 г"/>
        </w:smartTagPr>
        <w:r w:rsidRPr="003607B6">
          <w:rPr>
            <w:rFonts w:ascii="Times New Roman" w:hAnsi="Times New Roman" w:cs="Times New Roman"/>
          </w:rPr>
          <w:t>2014 г</w:t>
        </w:r>
      </w:smartTag>
      <w:r w:rsidRPr="003607B6">
        <w:rPr>
          <w:rFonts w:ascii="Times New Roman" w:hAnsi="Times New Roman" w:cs="Times New Roman"/>
        </w:rPr>
        <w:t xml:space="preserve">. № 2 </w:t>
      </w:r>
      <w:r w:rsidRPr="003607B6">
        <w:rPr>
          <w:rFonts w:ascii="Times New Roman" w:hAnsi="Times New Roman" w:cs="Times New Roman"/>
          <w:b/>
        </w:rPr>
        <w:t>«</w:t>
      </w:r>
      <w:r w:rsidRPr="003607B6">
        <w:rPr>
          <w:rFonts w:ascii="Times New Roman" w:hAnsi="Times New Roman" w:cs="Times New Roman"/>
        </w:rPr>
        <w:t>Об утверждении порядка</w:t>
      </w:r>
      <w:r w:rsidRPr="003607B6">
        <w:rPr>
          <w:rFonts w:ascii="Times New Roman" w:hAnsi="Times New Roman" w:cs="Times New Roman"/>
          <w:b/>
        </w:rPr>
        <w:t xml:space="preserve"> </w:t>
      </w:r>
      <w:r w:rsidRPr="003607B6">
        <w:rPr>
          <w:rFonts w:ascii="Times New Roman" w:hAnsi="Times New Roman" w:cs="Times New Roman"/>
          <w:bdr w:val="none" w:sz="0" w:space="0" w:color="auto" w:frame="1"/>
        </w:rPr>
        <w:t>применения организациями, осуществляющими образовательную деятельность,</w:t>
      </w:r>
      <w:r w:rsidRPr="003607B6">
        <w:rPr>
          <w:rFonts w:ascii="Times New Roman" w:hAnsi="Times New Roman" w:cs="Times New Roman"/>
          <w:b/>
          <w:bdr w:val="none" w:sz="0" w:space="0" w:color="auto" w:frame="1"/>
        </w:rPr>
        <w:t xml:space="preserve"> </w:t>
      </w:r>
      <w:r w:rsidRPr="003607B6">
        <w:rPr>
          <w:rFonts w:ascii="Times New Roman" w:hAnsi="Times New Roman" w:cs="Times New Roman"/>
          <w:bdr w:val="none" w:sz="0" w:space="0" w:color="auto" w:frame="1"/>
        </w:rPr>
        <w:t>электронного обучения, дистанционных образовательных технологий при реализации</w:t>
      </w:r>
      <w:r w:rsidRPr="003607B6">
        <w:rPr>
          <w:rFonts w:ascii="Times New Roman" w:hAnsi="Times New Roman" w:cs="Times New Roman"/>
          <w:b/>
          <w:bdr w:val="none" w:sz="0" w:space="0" w:color="auto" w:frame="1"/>
        </w:rPr>
        <w:t xml:space="preserve"> </w:t>
      </w:r>
      <w:r w:rsidRPr="003607B6">
        <w:rPr>
          <w:rFonts w:ascii="Times New Roman" w:hAnsi="Times New Roman" w:cs="Times New Roman"/>
          <w:bdr w:val="none" w:sz="0" w:space="0" w:color="auto" w:frame="1"/>
        </w:rPr>
        <w:t>образовательных программ</w:t>
      </w:r>
      <w:r w:rsidRPr="003607B6">
        <w:rPr>
          <w:rFonts w:ascii="Times New Roman" w:hAnsi="Times New Roman" w:cs="Times New Roman"/>
          <w:b/>
          <w:bdr w:val="none" w:sz="0" w:space="0" w:color="auto" w:frame="1"/>
        </w:rPr>
        <w:t>».</w:t>
      </w:r>
    </w:p>
    <w:p w:rsidR="00DA4185" w:rsidRPr="003607B6" w:rsidRDefault="00DA4185" w:rsidP="00DA4185">
      <w:pPr>
        <w:ind w:left="360"/>
        <w:jc w:val="both"/>
        <w:rPr>
          <w:rFonts w:ascii="Times New Roman" w:hAnsi="Times New Roman" w:cs="Times New Roman"/>
          <w:bCs/>
        </w:rPr>
      </w:pPr>
    </w:p>
    <w:p w:rsidR="00DA4185" w:rsidRPr="003607B6" w:rsidRDefault="00DA4185" w:rsidP="00DA4185">
      <w:pPr>
        <w:jc w:val="both"/>
        <w:rPr>
          <w:rFonts w:ascii="Times New Roman" w:hAnsi="Times New Roman" w:cs="Times New Roman"/>
          <w:bCs/>
          <w:u w:val="single"/>
        </w:rPr>
      </w:pPr>
      <w:r w:rsidRPr="003607B6">
        <w:rPr>
          <w:rFonts w:ascii="Times New Roman" w:hAnsi="Times New Roman" w:cs="Times New Roman"/>
          <w:bCs/>
          <w:u w:val="single"/>
        </w:rPr>
        <w:t xml:space="preserve">Распоряжения: </w:t>
      </w:r>
    </w:p>
    <w:p w:rsidR="00DA4185" w:rsidRPr="003607B6" w:rsidRDefault="00DA4185" w:rsidP="00DA4185">
      <w:pPr>
        <w:jc w:val="both"/>
        <w:rPr>
          <w:rFonts w:ascii="Times New Roman" w:hAnsi="Times New Roman" w:cs="Times New Roman"/>
        </w:rPr>
      </w:pPr>
      <w:r w:rsidRPr="003607B6">
        <w:rPr>
          <w:rFonts w:ascii="Times New Roman" w:hAnsi="Times New Roman" w:cs="Times New Roman"/>
        </w:rPr>
        <w:t xml:space="preserve">- распоряжение Правительства </w:t>
      </w:r>
      <w:r w:rsidRPr="003607B6">
        <w:rPr>
          <w:rFonts w:ascii="Times New Roman" w:hAnsi="Times New Roman" w:cs="Times New Roman"/>
          <w:bCs/>
        </w:rPr>
        <w:t>Российской Федерации от 07.09.2010 № 1507-р «План действий по модернизации общего образования на 2011-2015 годы»;</w:t>
      </w:r>
    </w:p>
    <w:p w:rsidR="00DA4185" w:rsidRPr="003607B6" w:rsidRDefault="00DA4185" w:rsidP="00DA4185">
      <w:pPr>
        <w:jc w:val="both"/>
        <w:rPr>
          <w:rFonts w:ascii="Times New Roman" w:hAnsi="Times New Roman" w:cs="Times New Roman"/>
          <w:bCs/>
        </w:rPr>
      </w:pPr>
      <w:r w:rsidRPr="003607B6">
        <w:rPr>
          <w:rFonts w:ascii="Times New Roman" w:hAnsi="Times New Roman" w:cs="Times New Roman"/>
          <w:bCs/>
        </w:rPr>
        <w:t xml:space="preserve">- распоряжение Правительства Российской Федерации от 30.12.2012 № 2620-р об утверждении плана мероприятий («дорожная карта») «Изменения в отраслях социальной сферы, направленные на повышение эффективности образования и науки».  </w:t>
      </w:r>
    </w:p>
    <w:p w:rsidR="00DA4185" w:rsidRPr="003607B6" w:rsidRDefault="00DA4185" w:rsidP="00DA4185">
      <w:pPr>
        <w:jc w:val="both"/>
        <w:rPr>
          <w:rFonts w:ascii="Times New Roman" w:hAnsi="Times New Roman" w:cs="Times New Roman"/>
          <w:bCs/>
        </w:rPr>
      </w:pPr>
    </w:p>
    <w:p w:rsidR="00DA4185" w:rsidRPr="003607B6" w:rsidRDefault="00DA4185" w:rsidP="00DA4185">
      <w:pPr>
        <w:jc w:val="both"/>
        <w:rPr>
          <w:rFonts w:ascii="Times New Roman" w:hAnsi="Times New Roman" w:cs="Times New Roman"/>
          <w:u w:val="single"/>
        </w:rPr>
      </w:pPr>
      <w:r w:rsidRPr="003607B6">
        <w:rPr>
          <w:rFonts w:ascii="Times New Roman" w:hAnsi="Times New Roman" w:cs="Times New Roman"/>
          <w:u w:val="single"/>
        </w:rPr>
        <w:lastRenderedPageBreak/>
        <w:t xml:space="preserve">Письма: </w:t>
      </w:r>
    </w:p>
    <w:p w:rsidR="00DA4185" w:rsidRPr="003607B6" w:rsidRDefault="00DA4185" w:rsidP="00DA4185">
      <w:pPr>
        <w:jc w:val="both"/>
        <w:rPr>
          <w:rFonts w:ascii="Times New Roman" w:hAnsi="Times New Roman" w:cs="Times New Roman"/>
        </w:rPr>
      </w:pPr>
      <w:r w:rsidRPr="003607B6">
        <w:rPr>
          <w:rFonts w:ascii="Times New Roman" w:hAnsi="Times New Roman" w:cs="Times New Roman"/>
        </w:rPr>
        <w:t>- письмо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DA4185" w:rsidRPr="003607B6" w:rsidRDefault="00DA4185" w:rsidP="00DA4185">
      <w:pPr>
        <w:jc w:val="both"/>
        <w:rPr>
          <w:rFonts w:ascii="Times New Roman" w:hAnsi="Times New Roman" w:cs="Times New Roman"/>
        </w:rPr>
      </w:pPr>
      <w:r w:rsidRPr="003607B6">
        <w:rPr>
          <w:rFonts w:ascii="Times New Roman" w:hAnsi="Times New Roman" w:cs="Times New Roman"/>
        </w:rPr>
        <w:t>- письмо Департамента государственной политики в образовании Минобрнауки России от 04.03.2010 № 03-413 «О методических рекомендациях по реализации элективных курсов»;</w:t>
      </w:r>
    </w:p>
    <w:p w:rsidR="00DA4185" w:rsidRPr="003607B6" w:rsidRDefault="00DA4185" w:rsidP="00DA4185">
      <w:pPr>
        <w:jc w:val="both"/>
        <w:rPr>
          <w:rFonts w:ascii="Times New Roman" w:hAnsi="Times New Roman" w:cs="Times New Roman"/>
        </w:rPr>
      </w:pPr>
      <w:r w:rsidRPr="003607B6">
        <w:rPr>
          <w:rStyle w:val="Zag11"/>
          <w:rFonts w:ascii="Times New Roman" w:eastAsia="@Arial Unicode MS" w:hAnsi="Times New Roman" w:cs="Times New Roman"/>
        </w:rPr>
        <w:t>- письмо Департамента общего образования Минобрнауки России от 12.05. 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C308E5" w:rsidRPr="00DA4185" w:rsidRDefault="00DA4185" w:rsidP="00DA4185">
      <w:pPr>
        <w:jc w:val="both"/>
        <w:rPr>
          <w:rFonts w:ascii="Times New Roman" w:hAnsi="Times New Roman" w:cs="Times New Roman"/>
        </w:rPr>
      </w:pPr>
      <w:r w:rsidRPr="003607B6">
        <w:rPr>
          <w:rFonts w:ascii="Times New Roman" w:hAnsi="Times New Roman" w:cs="Times New Roman"/>
          <w:bCs/>
        </w:rPr>
        <w:t>- письмо Минобрнауки России от 09.02.2012 № 102/03 «О введении курса ОРКСЭ с 1 сентября 2012 года».</w:t>
      </w:r>
    </w:p>
    <w:p w:rsidR="00C308E5" w:rsidRPr="003566A0" w:rsidRDefault="00DA4185" w:rsidP="00DA4185">
      <w:pPr>
        <w:pStyle w:val="41"/>
        <w:shd w:val="clear" w:color="auto" w:fill="auto"/>
        <w:spacing w:before="0" w:line="278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E0DD6" w:rsidRPr="003566A0">
        <w:rPr>
          <w:sz w:val="24"/>
          <w:szCs w:val="24"/>
        </w:rPr>
        <w:t>Устав</w:t>
      </w:r>
      <w:r>
        <w:rPr>
          <w:sz w:val="24"/>
          <w:szCs w:val="24"/>
        </w:rPr>
        <w:t>а</w:t>
      </w:r>
      <w:r w:rsidR="002E0DD6" w:rsidRPr="003566A0">
        <w:rPr>
          <w:sz w:val="24"/>
          <w:szCs w:val="24"/>
        </w:rPr>
        <w:t xml:space="preserve"> </w:t>
      </w:r>
      <w:r w:rsidR="006E722A" w:rsidRPr="003566A0">
        <w:rPr>
          <w:sz w:val="24"/>
          <w:szCs w:val="24"/>
        </w:rPr>
        <w:t>М</w:t>
      </w:r>
      <w:r w:rsidR="002E0DD6" w:rsidRPr="003566A0">
        <w:rPr>
          <w:sz w:val="24"/>
          <w:szCs w:val="24"/>
        </w:rPr>
        <w:t xml:space="preserve">БОУ СОШ № </w:t>
      </w:r>
      <w:r w:rsidR="006E722A" w:rsidRPr="003566A0">
        <w:rPr>
          <w:sz w:val="24"/>
          <w:szCs w:val="24"/>
        </w:rPr>
        <w:t>6</w:t>
      </w:r>
      <w:r w:rsidR="005B0221" w:rsidRPr="003566A0">
        <w:rPr>
          <w:sz w:val="24"/>
          <w:szCs w:val="24"/>
        </w:rPr>
        <w:t>;</w:t>
      </w:r>
    </w:p>
    <w:p w:rsidR="00C308E5" w:rsidRPr="003566A0" w:rsidRDefault="00DA4185" w:rsidP="00DA4185">
      <w:pPr>
        <w:pStyle w:val="41"/>
        <w:shd w:val="clear" w:color="auto" w:fill="auto"/>
        <w:spacing w:before="0" w:line="278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-Программы</w:t>
      </w:r>
      <w:r w:rsidR="002E0DD6" w:rsidRPr="003566A0">
        <w:rPr>
          <w:sz w:val="24"/>
          <w:szCs w:val="24"/>
        </w:rPr>
        <w:t xml:space="preserve"> развития </w:t>
      </w:r>
      <w:r w:rsidR="006E722A" w:rsidRPr="003566A0">
        <w:rPr>
          <w:sz w:val="24"/>
          <w:szCs w:val="24"/>
        </w:rPr>
        <w:t>М</w:t>
      </w:r>
      <w:r w:rsidR="002E0DD6" w:rsidRPr="003566A0">
        <w:rPr>
          <w:sz w:val="24"/>
          <w:szCs w:val="24"/>
        </w:rPr>
        <w:t xml:space="preserve">БОУ </w:t>
      </w:r>
      <w:r w:rsidR="006E722A" w:rsidRPr="003566A0">
        <w:rPr>
          <w:sz w:val="24"/>
          <w:szCs w:val="24"/>
        </w:rPr>
        <w:t>СОШ</w:t>
      </w:r>
      <w:r w:rsidR="002E0DD6" w:rsidRPr="003566A0">
        <w:rPr>
          <w:sz w:val="24"/>
          <w:szCs w:val="24"/>
        </w:rPr>
        <w:t xml:space="preserve"> № </w:t>
      </w:r>
      <w:r w:rsidR="006E722A" w:rsidRPr="003566A0">
        <w:rPr>
          <w:sz w:val="24"/>
          <w:szCs w:val="24"/>
        </w:rPr>
        <w:t>6</w:t>
      </w:r>
      <w:r w:rsidR="0094613A" w:rsidRPr="003566A0">
        <w:rPr>
          <w:sz w:val="24"/>
          <w:szCs w:val="24"/>
        </w:rPr>
        <w:t>.</w:t>
      </w:r>
    </w:p>
    <w:p w:rsidR="00C308E5" w:rsidRPr="003566A0" w:rsidRDefault="002E0DD6" w:rsidP="003849F3">
      <w:pPr>
        <w:pStyle w:val="41"/>
        <w:shd w:val="clear" w:color="auto" w:fill="auto"/>
        <w:spacing w:before="0" w:line="278" w:lineRule="exact"/>
        <w:ind w:left="20" w:right="20" w:firstLine="0"/>
        <w:rPr>
          <w:sz w:val="24"/>
          <w:szCs w:val="24"/>
        </w:rPr>
      </w:pPr>
      <w:r w:rsidRPr="003566A0">
        <w:rPr>
          <w:sz w:val="24"/>
          <w:szCs w:val="24"/>
        </w:rPr>
        <w:t xml:space="preserve">Реализация учебного плана </w:t>
      </w:r>
      <w:r w:rsidR="006E722A" w:rsidRPr="003566A0">
        <w:rPr>
          <w:sz w:val="24"/>
          <w:szCs w:val="24"/>
        </w:rPr>
        <w:t xml:space="preserve">начального общего, </w:t>
      </w:r>
      <w:r w:rsidRPr="003566A0">
        <w:rPr>
          <w:sz w:val="24"/>
          <w:szCs w:val="24"/>
        </w:rPr>
        <w:t>основного общего</w:t>
      </w:r>
      <w:r w:rsidR="006E722A" w:rsidRPr="003566A0">
        <w:rPr>
          <w:sz w:val="24"/>
          <w:szCs w:val="24"/>
        </w:rPr>
        <w:t xml:space="preserve"> и среднего общего</w:t>
      </w:r>
      <w:r w:rsidRPr="003566A0">
        <w:rPr>
          <w:sz w:val="24"/>
          <w:szCs w:val="24"/>
        </w:rPr>
        <w:t xml:space="preserve"> образования направлена на формирование базовых основ и фундамента всего последующего обучения, в том числе:</w:t>
      </w:r>
      <w:r w:rsidR="003849F3" w:rsidRPr="003566A0">
        <w:rPr>
          <w:sz w:val="24"/>
          <w:szCs w:val="24"/>
        </w:rPr>
        <w:t xml:space="preserve"> </w:t>
      </w:r>
    </w:p>
    <w:p w:rsidR="00C308E5" w:rsidRPr="003566A0" w:rsidRDefault="002E0DD6" w:rsidP="003849F3">
      <w:pPr>
        <w:pStyle w:val="41"/>
        <w:numPr>
          <w:ilvl w:val="0"/>
          <w:numId w:val="20"/>
        </w:numPr>
        <w:shd w:val="clear" w:color="auto" w:fill="auto"/>
        <w:spacing w:before="0"/>
        <w:ind w:right="20"/>
        <w:rPr>
          <w:sz w:val="24"/>
          <w:szCs w:val="24"/>
        </w:rPr>
      </w:pPr>
      <w:r w:rsidRPr="003566A0">
        <w:rPr>
          <w:sz w:val="24"/>
          <w:szCs w:val="24"/>
        </w:rPr>
        <w:t>учебной деятельности, как системы учебных и познавательных мотивов, умения принимать, сохранять, реализовывать учебные цели, умения планировать, контролировать и оценивать учебные действия и их результат;</w:t>
      </w:r>
    </w:p>
    <w:p w:rsidR="00C308E5" w:rsidRPr="003566A0" w:rsidRDefault="002E0DD6" w:rsidP="003849F3">
      <w:pPr>
        <w:pStyle w:val="41"/>
        <w:numPr>
          <w:ilvl w:val="0"/>
          <w:numId w:val="20"/>
        </w:numPr>
        <w:shd w:val="clear" w:color="auto" w:fill="auto"/>
        <w:spacing w:before="0"/>
        <w:rPr>
          <w:sz w:val="24"/>
          <w:szCs w:val="24"/>
        </w:rPr>
      </w:pPr>
      <w:r w:rsidRPr="003566A0">
        <w:rPr>
          <w:sz w:val="24"/>
          <w:szCs w:val="24"/>
        </w:rPr>
        <w:t>универсальных учебных действий;</w:t>
      </w:r>
    </w:p>
    <w:p w:rsidR="00C308E5" w:rsidRPr="003566A0" w:rsidRDefault="002E0DD6" w:rsidP="003849F3">
      <w:pPr>
        <w:pStyle w:val="41"/>
        <w:numPr>
          <w:ilvl w:val="0"/>
          <w:numId w:val="20"/>
        </w:numPr>
        <w:shd w:val="clear" w:color="auto" w:fill="auto"/>
        <w:spacing w:before="0"/>
        <w:ind w:right="20"/>
        <w:rPr>
          <w:sz w:val="24"/>
          <w:szCs w:val="24"/>
        </w:rPr>
      </w:pPr>
      <w:r w:rsidRPr="003566A0">
        <w:rPr>
          <w:sz w:val="24"/>
          <w:szCs w:val="24"/>
        </w:rPr>
        <w:t>познавательной мотивации и интересов обучающихся, их готовности и способности к сотрудничеству и совместной деятельности ученика с учителем и одноклассниками, основы нравственного поведения, определяющего отношения личности с обществом и окружающими людьми.</w:t>
      </w:r>
    </w:p>
    <w:p w:rsidR="00C308E5" w:rsidRPr="003566A0" w:rsidRDefault="002E0DD6" w:rsidP="003849F3">
      <w:pPr>
        <w:pStyle w:val="41"/>
        <w:shd w:val="clear" w:color="auto" w:fill="auto"/>
        <w:spacing w:before="0"/>
        <w:ind w:left="40" w:right="20" w:firstLine="700"/>
        <w:rPr>
          <w:sz w:val="24"/>
          <w:szCs w:val="24"/>
        </w:rPr>
      </w:pPr>
      <w:r w:rsidRPr="003566A0">
        <w:rPr>
          <w:sz w:val="24"/>
          <w:szCs w:val="24"/>
        </w:rPr>
        <w:t>Максимальная аудиторная учебная нагрузка обучающихся не превышает предельно допустимую аудиторную учебную нагрузку и соответствует требованиям СанПиН.</w:t>
      </w:r>
    </w:p>
    <w:p w:rsidR="00C308E5" w:rsidRPr="003566A0" w:rsidRDefault="002E0DD6" w:rsidP="003849F3">
      <w:pPr>
        <w:pStyle w:val="41"/>
        <w:shd w:val="clear" w:color="auto" w:fill="auto"/>
        <w:spacing w:before="0"/>
        <w:ind w:left="40" w:right="20" w:firstLine="900"/>
        <w:rPr>
          <w:sz w:val="24"/>
          <w:szCs w:val="24"/>
        </w:rPr>
      </w:pPr>
      <w:r w:rsidRPr="003566A0">
        <w:rPr>
          <w:sz w:val="24"/>
          <w:szCs w:val="24"/>
        </w:rPr>
        <w:t>Контингент обучающихся стабилен, движение учащихся происходит по объективным причинам (переезд в другие территории) и не вносит дестабилизацию в процесс развития школы. Формы обучения: очная</w:t>
      </w:r>
      <w:r w:rsidR="0094613A" w:rsidRPr="003566A0">
        <w:rPr>
          <w:sz w:val="24"/>
          <w:szCs w:val="24"/>
        </w:rPr>
        <w:t>, очно-заочная</w:t>
      </w:r>
      <w:r w:rsidRPr="003566A0">
        <w:rPr>
          <w:sz w:val="24"/>
          <w:szCs w:val="24"/>
        </w:rPr>
        <w:t>.</w:t>
      </w:r>
    </w:p>
    <w:p w:rsidR="0094613A" w:rsidRPr="003566A0" w:rsidRDefault="0094613A" w:rsidP="003849F3">
      <w:pPr>
        <w:pStyle w:val="41"/>
        <w:numPr>
          <w:ilvl w:val="0"/>
          <w:numId w:val="10"/>
        </w:numPr>
        <w:shd w:val="clear" w:color="auto" w:fill="auto"/>
        <w:tabs>
          <w:tab w:val="left" w:pos="1331"/>
        </w:tabs>
        <w:spacing w:before="0" w:line="317" w:lineRule="exact"/>
        <w:ind w:left="40" w:right="2800" w:firstLine="580"/>
        <w:jc w:val="left"/>
        <w:rPr>
          <w:sz w:val="24"/>
          <w:szCs w:val="24"/>
        </w:rPr>
      </w:pPr>
      <w:r w:rsidRPr="003566A0">
        <w:rPr>
          <w:b/>
          <w:i/>
          <w:sz w:val="24"/>
          <w:szCs w:val="24"/>
        </w:rPr>
        <w:t>Востребованность выпускников п</w:t>
      </w:r>
      <w:r w:rsidR="002E0DD6" w:rsidRPr="003566A0">
        <w:rPr>
          <w:b/>
          <w:i/>
          <w:sz w:val="24"/>
          <w:szCs w:val="24"/>
        </w:rPr>
        <w:t xml:space="preserve">о окончании </w:t>
      </w:r>
      <w:r w:rsidR="006E722A" w:rsidRPr="003566A0">
        <w:rPr>
          <w:b/>
          <w:i/>
          <w:sz w:val="24"/>
          <w:szCs w:val="24"/>
        </w:rPr>
        <w:t>М</w:t>
      </w:r>
      <w:r w:rsidR="002E0DD6" w:rsidRPr="003566A0">
        <w:rPr>
          <w:b/>
          <w:i/>
          <w:sz w:val="24"/>
          <w:szCs w:val="24"/>
        </w:rPr>
        <w:t xml:space="preserve">БОУ </w:t>
      </w:r>
      <w:r w:rsidR="006E722A" w:rsidRPr="003566A0">
        <w:rPr>
          <w:b/>
          <w:i/>
          <w:sz w:val="24"/>
          <w:szCs w:val="24"/>
        </w:rPr>
        <w:t>СОШ</w:t>
      </w:r>
      <w:r w:rsidR="002E0DD6" w:rsidRPr="003566A0">
        <w:rPr>
          <w:b/>
          <w:i/>
          <w:sz w:val="24"/>
          <w:szCs w:val="24"/>
        </w:rPr>
        <w:t xml:space="preserve"> №</w:t>
      </w:r>
      <w:r w:rsidR="006E722A" w:rsidRPr="003566A0">
        <w:rPr>
          <w:b/>
          <w:i/>
          <w:sz w:val="24"/>
          <w:szCs w:val="24"/>
        </w:rPr>
        <w:t>6</w:t>
      </w:r>
      <w:r w:rsidR="002E0DD6" w:rsidRPr="003566A0">
        <w:rPr>
          <w:sz w:val="24"/>
          <w:szCs w:val="24"/>
        </w:rPr>
        <w:t xml:space="preserve"> следующее распределение выпускников:</w:t>
      </w:r>
      <w:r w:rsidRPr="003566A0">
        <w:rPr>
          <w:sz w:val="24"/>
          <w:szCs w:val="24"/>
        </w:rPr>
        <w:t xml:space="preserve"> </w:t>
      </w:r>
    </w:p>
    <w:p w:rsidR="000B5888" w:rsidRPr="003566A0" w:rsidRDefault="000B5888" w:rsidP="003849F3">
      <w:pPr>
        <w:pStyle w:val="ae"/>
        <w:jc w:val="both"/>
        <w:rPr>
          <w:sz w:val="24"/>
        </w:rPr>
      </w:pPr>
      <w:r w:rsidRPr="00E61569">
        <w:rPr>
          <w:sz w:val="24"/>
        </w:rPr>
        <w:t>Государственная итоговая аттестация была проведена в 9-х и 11-х классах в форме выпускных экзаменов в объеме и форме, предусмотренных государственными нормативными документами</w:t>
      </w:r>
      <w:r w:rsidRPr="003566A0">
        <w:rPr>
          <w:sz w:val="24"/>
        </w:rPr>
        <w:t xml:space="preserve">. К государственной аттестации из </w:t>
      </w:r>
      <w:r w:rsidR="006E722A" w:rsidRPr="003566A0">
        <w:rPr>
          <w:sz w:val="24"/>
        </w:rPr>
        <w:t>2</w:t>
      </w:r>
      <w:r w:rsidR="003B08C3">
        <w:rPr>
          <w:sz w:val="24"/>
        </w:rPr>
        <w:t>4</w:t>
      </w:r>
      <w:r w:rsidRPr="003566A0">
        <w:rPr>
          <w:sz w:val="24"/>
        </w:rPr>
        <w:t xml:space="preserve"> выпускников 9-х классов были допущены </w:t>
      </w:r>
      <w:r w:rsidR="006E722A" w:rsidRPr="003566A0">
        <w:rPr>
          <w:sz w:val="24"/>
        </w:rPr>
        <w:t>2</w:t>
      </w:r>
      <w:r w:rsidR="003B08C3">
        <w:rPr>
          <w:sz w:val="24"/>
        </w:rPr>
        <w:t>3</w:t>
      </w:r>
      <w:r w:rsidRPr="003566A0">
        <w:rPr>
          <w:sz w:val="24"/>
        </w:rPr>
        <w:t xml:space="preserve"> человек</w:t>
      </w:r>
      <w:r w:rsidR="003B08C3">
        <w:rPr>
          <w:sz w:val="24"/>
        </w:rPr>
        <w:t>а</w:t>
      </w:r>
      <w:r w:rsidRPr="003566A0">
        <w:rPr>
          <w:sz w:val="24"/>
        </w:rPr>
        <w:t>, имеющих положительные результаты по общеобразовательным предметам по итогам года. В 201</w:t>
      </w:r>
      <w:r w:rsidR="003B08C3">
        <w:rPr>
          <w:sz w:val="24"/>
        </w:rPr>
        <w:t>4</w:t>
      </w:r>
      <w:r w:rsidRPr="003566A0">
        <w:rPr>
          <w:sz w:val="24"/>
        </w:rPr>
        <w:t>-201</w:t>
      </w:r>
      <w:r w:rsidR="003B08C3">
        <w:rPr>
          <w:sz w:val="24"/>
        </w:rPr>
        <w:t>5</w:t>
      </w:r>
      <w:r w:rsidRPr="003566A0">
        <w:rPr>
          <w:sz w:val="24"/>
        </w:rPr>
        <w:t xml:space="preserve"> учебном году в государственной итоговой аттестации приняли участие </w:t>
      </w:r>
      <w:r w:rsidR="006E722A" w:rsidRPr="003566A0">
        <w:rPr>
          <w:sz w:val="24"/>
        </w:rPr>
        <w:t>1</w:t>
      </w:r>
      <w:r w:rsidR="003B08C3">
        <w:rPr>
          <w:sz w:val="24"/>
        </w:rPr>
        <w:t>5</w:t>
      </w:r>
      <w:r w:rsidRPr="003566A0">
        <w:rPr>
          <w:sz w:val="24"/>
        </w:rPr>
        <w:t xml:space="preserve"> выпускников 11-го класса.</w:t>
      </w:r>
    </w:p>
    <w:p w:rsidR="000B5888" w:rsidRPr="003566A0" w:rsidRDefault="000B5888" w:rsidP="003849F3">
      <w:pPr>
        <w:pStyle w:val="ae"/>
        <w:jc w:val="both"/>
        <w:rPr>
          <w:sz w:val="24"/>
        </w:rPr>
      </w:pPr>
    </w:p>
    <w:tbl>
      <w:tblPr>
        <w:tblStyle w:val="ad"/>
        <w:tblW w:w="0" w:type="auto"/>
        <w:tblInd w:w="708" w:type="dxa"/>
        <w:tblLook w:val="04A0" w:firstRow="1" w:lastRow="0" w:firstColumn="1" w:lastColumn="0" w:noHBand="0" w:noVBand="1"/>
      </w:tblPr>
      <w:tblGrid>
        <w:gridCol w:w="5070"/>
        <w:gridCol w:w="2143"/>
      </w:tblGrid>
      <w:tr w:rsidR="000B5888" w:rsidRPr="003566A0" w:rsidTr="000B5888">
        <w:tc>
          <w:tcPr>
            <w:tcW w:w="5070" w:type="dxa"/>
          </w:tcPr>
          <w:p w:rsidR="000B5888" w:rsidRPr="003566A0" w:rsidRDefault="000B5888" w:rsidP="003849F3">
            <w:pPr>
              <w:pStyle w:val="ae"/>
              <w:jc w:val="both"/>
              <w:rPr>
                <w:sz w:val="24"/>
              </w:rPr>
            </w:pPr>
            <w:r w:rsidRPr="003566A0">
              <w:rPr>
                <w:sz w:val="24"/>
              </w:rPr>
              <w:t>Количество выпускников 11 класса</w:t>
            </w:r>
          </w:p>
        </w:tc>
        <w:tc>
          <w:tcPr>
            <w:tcW w:w="2143" w:type="dxa"/>
          </w:tcPr>
          <w:p w:rsidR="000B5888" w:rsidRPr="003566A0" w:rsidRDefault="003B08C3" w:rsidP="003849F3">
            <w:pPr>
              <w:pStyle w:val="ae"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  <w:r w:rsidR="000B5888" w:rsidRPr="003566A0">
              <w:rPr>
                <w:sz w:val="24"/>
              </w:rPr>
              <w:t xml:space="preserve"> чел</w:t>
            </w:r>
          </w:p>
        </w:tc>
      </w:tr>
      <w:tr w:rsidR="000B5888" w:rsidRPr="003566A0" w:rsidTr="000B5888">
        <w:tc>
          <w:tcPr>
            <w:tcW w:w="5070" w:type="dxa"/>
          </w:tcPr>
          <w:p w:rsidR="000B5888" w:rsidRPr="003566A0" w:rsidRDefault="000B5888" w:rsidP="003849F3">
            <w:pPr>
              <w:pStyle w:val="ae"/>
              <w:jc w:val="both"/>
              <w:rPr>
                <w:sz w:val="24"/>
              </w:rPr>
            </w:pPr>
            <w:r w:rsidRPr="003566A0">
              <w:rPr>
                <w:sz w:val="24"/>
              </w:rPr>
              <w:t>Из них:</w:t>
            </w:r>
          </w:p>
        </w:tc>
        <w:tc>
          <w:tcPr>
            <w:tcW w:w="2143" w:type="dxa"/>
          </w:tcPr>
          <w:p w:rsidR="000B5888" w:rsidRPr="003566A0" w:rsidRDefault="000B5888" w:rsidP="003849F3">
            <w:pPr>
              <w:pStyle w:val="ae"/>
              <w:jc w:val="both"/>
              <w:rPr>
                <w:sz w:val="24"/>
              </w:rPr>
            </w:pPr>
          </w:p>
        </w:tc>
      </w:tr>
      <w:tr w:rsidR="000B5888" w:rsidRPr="003566A0" w:rsidTr="000B5888">
        <w:tc>
          <w:tcPr>
            <w:tcW w:w="5070" w:type="dxa"/>
          </w:tcPr>
          <w:p w:rsidR="000B5888" w:rsidRPr="003566A0" w:rsidRDefault="000B5888" w:rsidP="003849F3">
            <w:pPr>
              <w:pStyle w:val="ae"/>
              <w:jc w:val="both"/>
              <w:rPr>
                <w:sz w:val="24"/>
              </w:rPr>
            </w:pPr>
            <w:r w:rsidRPr="003566A0">
              <w:rPr>
                <w:sz w:val="24"/>
              </w:rPr>
              <w:t>Поступили в ВУЗЫ</w:t>
            </w:r>
          </w:p>
        </w:tc>
        <w:tc>
          <w:tcPr>
            <w:tcW w:w="2143" w:type="dxa"/>
          </w:tcPr>
          <w:p w:rsidR="000B5888" w:rsidRPr="003566A0" w:rsidRDefault="003B08C3" w:rsidP="003849F3">
            <w:pPr>
              <w:pStyle w:val="ae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6E722A" w:rsidRPr="003566A0">
              <w:rPr>
                <w:sz w:val="24"/>
              </w:rPr>
              <w:t xml:space="preserve"> </w:t>
            </w:r>
            <w:r w:rsidR="000B5888" w:rsidRPr="003566A0">
              <w:rPr>
                <w:sz w:val="24"/>
              </w:rPr>
              <w:t>чел</w:t>
            </w:r>
          </w:p>
        </w:tc>
      </w:tr>
      <w:tr w:rsidR="000B5888" w:rsidRPr="003566A0" w:rsidTr="000B5888">
        <w:tc>
          <w:tcPr>
            <w:tcW w:w="5070" w:type="dxa"/>
          </w:tcPr>
          <w:p w:rsidR="000B5888" w:rsidRPr="003566A0" w:rsidRDefault="000B5888" w:rsidP="003849F3">
            <w:pPr>
              <w:pStyle w:val="ae"/>
              <w:jc w:val="both"/>
              <w:rPr>
                <w:sz w:val="24"/>
              </w:rPr>
            </w:pPr>
            <w:r w:rsidRPr="003566A0">
              <w:rPr>
                <w:sz w:val="24"/>
              </w:rPr>
              <w:t>Поступили в колледжи</w:t>
            </w:r>
          </w:p>
        </w:tc>
        <w:tc>
          <w:tcPr>
            <w:tcW w:w="2143" w:type="dxa"/>
          </w:tcPr>
          <w:p w:rsidR="000B5888" w:rsidRPr="003566A0" w:rsidRDefault="003B08C3" w:rsidP="003849F3">
            <w:pPr>
              <w:pStyle w:val="ae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  <w:r w:rsidR="000B5888" w:rsidRPr="003566A0">
              <w:rPr>
                <w:sz w:val="24"/>
              </w:rPr>
              <w:t xml:space="preserve"> чел</w:t>
            </w:r>
          </w:p>
        </w:tc>
      </w:tr>
      <w:tr w:rsidR="006E722A" w:rsidRPr="003566A0" w:rsidTr="000B5888">
        <w:tc>
          <w:tcPr>
            <w:tcW w:w="5070" w:type="dxa"/>
          </w:tcPr>
          <w:p w:rsidR="006E722A" w:rsidRPr="003566A0" w:rsidRDefault="00FE0263" w:rsidP="003849F3">
            <w:pPr>
              <w:pStyle w:val="ae"/>
              <w:jc w:val="both"/>
              <w:rPr>
                <w:sz w:val="24"/>
              </w:rPr>
            </w:pPr>
            <w:r w:rsidRPr="003566A0">
              <w:rPr>
                <w:sz w:val="24"/>
              </w:rPr>
              <w:t>Трудоустроены</w:t>
            </w:r>
          </w:p>
        </w:tc>
        <w:tc>
          <w:tcPr>
            <w:tcW w:w="2143" w:type="dxa"/>
          </w:tcPr>
          <w:p w:rsidR="006E722A" w:rsidRPr="003566A0" w:rsidRDefault="003B08C3" w:rsidP="003849F3">
            <w:pPr>
              <w:pStyle w:val="ae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0B5888" w:rsidRPr="003566A0" w:rsidRDefault="000B5888" w:rsidP="003849F3">
      <w:pPr>
        <w:pStyle w:val="ae"/>
        <w:jc w:val="both"/>
        <w:rPr>
          <w:b/>
          <w:sz w:val="24"/>
        </w:rPr>
      </w:pPr>
    </w:p>
    <w:tbl>
      <w:tblPr>
        <w:tblStyle w:val="ad"/>
        <w:tblW w:w="0" w:type="auto"/>
        <w:tblInd w:w="708" w:type="dxa"/>
        <w:tblLook w:val="04A0" w:firstRow="1" w:lastRow="0" w:firstColumn="1" w:lastColumn="0" w:noHBand="0" w:noVBand="1"/>
      </w:tblPr>
      <w:tblGrid>
        <w:gridCol w:w="5070"/>
        <w:gridCol w:w="2143"/>
      </w:tblGrid>
      <w:tr w:rsidR="000B5888" w:rsidRPr="003566A0" w:rsidTr="000B5888">
        <w:tc>
          <w:tcPr>
            <w:tcW w:w="5070" w:type="dxa"/>
          </w:tcPr>
          <w:p w:rsidR="000B5888" w:rsidRPr="003566A0" w:rsidRDefault="000B5888" w:rsidP="003849F3">
            <w:pPr>
              <w:pStyle w:val="ae"/>
              <w:jc w:val="both"/>
              <w:rPr>
                <w:sz w:val="24"/>
              </w:rPr>
            </w:pPr>
            <w:r w:rsidRPr="003566A0">
              <w:rPr>
                <w:sz w:val="24"/>
              </w:rPr>
              <w:t>Количество выпускников 9 класса</w:t>
            </w:r>
          </w:p>
        </w:tc>
        <w:tc>
          <w:tcPr>
            <w:tcW w:w="2143" w:type="dxa"/>
          </w:tcPr>
          <w:p w:rsidR="000B5888" w:rsidRPr="003566A0" w:rsidRDefault="006E722A" w:rsidP="003849F3">
            <w:pPr>
              <w:pStyle w:val="ae"/>
              <w:jc w:val="both"/>
              <w:rPr>
                <w:sz w:val="24"/>
              </w:rPr>
            </w:pPr>
            <w:r w:rsidRPr="003566A0">
              <w:rPr>
                <w:sz w:val="24"/>
              </w:rPr>
              <w:t>2</w:t>
            </w:r>
            <w:r w:rsidR="003B08C3">
              <w:rPr>
                <w:sz w:val="24"/>
              </w:rPr>
              <w:t>2</w:t>
            </w:r>
            <w:r w:rsidR="000B5888" w:rsidRPr="003566A0">
              <w:rPr>
                <w:sz w:val="24"/>
              </w:rPr>
              <w:t xml:space="preserve"> чел</w:t>
            </w:r>
          </w:p>
        </w:tc>
      </w:tr>
      <w:tr w:rsidR="000B5888" w:rsidRPr="003566A0" w:rsidTr="000B5888">
        <w:tc>
          <w:tcPr>
            <w:tcW w:w="5070" w:type="dxa"/>
          </w:tcPr>
          <w:p w:rsidR="000B5888" w:rsidRPr="003566A0" w:rsidRDefault="000B5888" w:rsidP="003849F3">
            <w:pPr>
              <w:pStyle w:val="ae"/>
              <w:jc w:val="both"/>
              <w:rPr>
                <w:sz w:val="24"/>
              </w:rPr>
            </w:pPr>
            <w:r w:rsidRPr="003566A0">
              <w:rPr>
                <w:sz w:val="24"/>
              </w:rPr>
              <w:t>Из них:</w:t>
            </w:r>
          </w:p>
        </w:tc>
        <w:tc>
          <w:tcPr>
            <w:tcW w:w="2143" w:type="dxa"/>
          </w:tcPr>
          <w:p w:rsidR="000B5888" w:rsidRPr="003566A0" w:rsidRDefault="000B5888" w:rsidP="003849F3">
            <w:pPr>
              <w:pStyle w:val="ae"/>
              <w:jc w:val="both"/>
              <w:rPr>
                <w:sz w:val="24"/>
              </w:rPr>
            </w:pPr>
          </w:p>
        </w:tc>
      </w:tr>
      <w:tr w:rsidR="000B5888" w:rsidRPr="003566A0" w:rsidTr="000B5888">
        <w:tc>
          <w:tcPr>
            <w:tcW w:w="5070" w:type="dxa"/>
          </w:tcPr>
          <w:p w:rsidR="000B5888" w:rsidRPr="003566A0" w:rsidRDefault="000B5888" w:rsidP="003849F3">
            <w:pPr>
              <w:pStyle w:val="ae"/>
              <w:jc w:val="both"/>
              <w:rPr>
                <w:sz w:val="24"/>
              </w:rPr>
            </w:pPr>
            <w:r w:rsidRPr="003566A0">
              <w:rPr>
                <w:sz w:val="24"/>
              </w:rPr>
              <w:t>Поступили в колледжи</w:t>
            </w:r>
          </w:p>
        </w:tc>
        <w:tc>
          <w:tcPr>
            <w:tcW w:w="2143" w:type="dxa"/>
          </w:tcPr>
          <w:p w:rsidR="000B5888" w:rsidRPr="003566A0" w:rsidRDefault="00705728" w:rsidP="003849F3">
            <w:pPr>
              <w:pStyle w:val="ae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 w:rsidR="000B5888" w:rsidRPr="003566A0">
              <w:rPr>
                <w:sz w:val="24"/>
              </w:rPr>
              <w:t>чел</w:t>
            </w:r>
          </w:p>
        </w:tc>
      </w:tr>
      <w:tr w:rsidR="006E722A" w:rsidRPr="003566A0" w:rsidTr="000B5888">
        <w:tc>
          <w:tcPr>
            <w:tcW w:w="5070" w:type="dxa"/>
          </w:tcPr>
          <w:p w:rsidR="006E722A" w:rsidRPr="003566A0" w:rsidRDefault="00526399" w:rsidP="003849F3">
            <w:pPr>
              <w:pStyle w:val="ae"/>
              <w:jc w:val="both"/>
              <w:rPr>
                <w:sz w:val="24"/>
              </w:rPr>
            </w:pPr>
            <w:r w:rsidRPr="003566A0">
              <w:rPr>
                <w:sz w:val="24"/>
              </w:rPr>
              <w:t>Поступили</w:t>
            </w:r>
            <w:r w:rsidR="000303AB" w:rsidRPr="003566A0">
              <w:rPr>
                <w:sz w:val="24"/>
              </w:rPr>
              <w:t xml:space="preserve"> в ССУЗ</w:t>
            </w:r>
            <w:r w:rsidR="00FE0263">
              <w:rPr>
                <w:sz w:val="24"/>
              </w:rPr>
              <w:t>ы</w:t>
            </w:r>
          </w:p>
        </w:tc>
        <w:tc>
          <w:tcPr>
            <w:tcW w:w="2143" w:type="dxa"/>
          </w:tcPr>
          <w:p w:rsidR="006E722A" w:rsidRPr="003566A0" w:rsidRDefault="00705728" w:rsidP="003849F3">
            <w:pPr>
              <w:pStyle w:val="ae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 w:rsidR="000303AB" w:rsidRPr="003566A0">
              <w:rPr>
                <w:sz w:val="24"/>
              </w:rPr>
              <w:t>чел.</w:t>
            </w:r>
          </w:p>
        </w:tc>
      </w:tr>
      <w:tr w:rsidR="000B5888" w:rsidRPr="003566A0" w:rsidTr="000B5888">
        <w:tc>
          <w:tcPr>
            <w:tcW w:w="5070" w:type="dxa"/>
          </w:tcPr>
          <w:p w:rsidR="000B5888" w:rsidRPr="003566A0" w:rsidRDefault="000B5888" w:rsidP="003B08C3">
            <w:pPr>
              <w:pStyle w:val="ae"/>
              <w:jc w:val="both"/>
              <w:rPr>
                <w:sz w:val="24"/>
              </w:rPr>
            </w:pPr>
            <w:r w:rsidRPr="003566A0">
              <w:rPr>
                <w:sz w:val="24"/>
              </w:rPr>
              <w:t>Продолжили обучение в  школе</w:t>
            </w:r>
          </w:p>
        </w:tc>
        <w:tc>
          <w:tcPr>
            <w:tcW w:w="2143" w:type="dxa"/>
          </w:tcPr>
          <w:p w:rsidR="000B5888" w:rsidRPr="003566A0" w:rsidRDefault="00705728" w:rsidP="003849F3">
            <w:pPr>
              <w:pStyle w:val="ae"/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  <w:r w:rsidR="000B5888" w:rsidRPr="003566A0">
              <w:rPr>
                <w:sz w:val="24"/>
              </w:rPr>
              <w:t xml:space="preserve"> чел</w:t>
            </w:r>
          </w:p>
        </w:tc>
      </w:tr>
      <w:tr w:rsidR="000303AB" w:rsidRPr="003566A0" w:rsidTr="000B5888">
        <w:tc>
          <w:tcPr>
            <w:tcW w:w="5070" w:type="dxa"/>
          </w:tcPr>
          <w:p w:rsidR="000303AB" w:rsidRPr="003566A0" w:rsidRDefault="000303AB" w:rsidP="003849F3">
            <w:pPr>
              <w:pStyle w:val="ae"/>
              <w:jc w:val="both"/>
              <w:rPr>
                <w:sz w:val="24"/>
              </w:rPr>
            </w:pPr>
            <w:r w:rsidRPr="003566A0">
              <w:rPr>
                <w:sz w:val="24"/>
              </w:rPr>
              <w:t xml:space="preserve">Трудоустроены </w:t>
            </w:r>
          </w:p>
        </w:tc>
        <w:tc>
          <w:tcPr>
            <w:tcW w:w="2143" w:type="dxa"/>
          </w:tcPr>
          <w:p w:rsidR="000303AB" w:rsidRPr="003566A0" w:rsidRDefault="003B08C3" w:rsidP="003849F3">
            <w:pPr>
              <w:pStyle w:val="ae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  <w:r w:rsidR="000303AB" w:rsidRPr="003566A0">
              <w:rPr>
                <w:sz w:val="24"/>
              </w:rPr>
              <w:t xml:space="preserve"> чел.</w:t>
            </w:r>
          </w:p>
        </w:tc>
      </w:tr>
    </w:tbl>
    <w:p w:rsidR="000B5888" w:rsidRPr="003566A0" w:rsidRDefault="000B5888" w:rsidP="003849F3">
      <w:pPr>
        <w:pStyle w:val="ae"/>
        <w:jc w:val="both"/>
        <w:rPr>
          <w:b/>
          <w:sz w:val="24"/>
        </w:rPr>
      </w:pPr>
    </w:p>
    <w:p w:rsidR="00A978EA" w:rsidRPr="003566A0" w:rsidRDefault="00A978EA" w:rsidP="001A088E">
      <w:pPr>
        <w:pStyle w:val="aa"/>
        <w:shd w:val="clear" w:color="auto" w:fill="auto"/>
        <w:ind w:firstLine="560"/>
        <w:rPr>
          <w:sz w:val="24"/>
          <w:szCs w:val="24"/>
        </w:rPr>
      </w:pPr>
      <w:r w:rsidRPr="003566A0">
        <w:rPr>
          <w:b/>
          <w:i/>
          <w:sz w:val="24"/>
          <w:szCs w:val="24"/>
        </w:rPr>
        <w:t>2.5.</w:t>
      </w:r>
      <w:r w:rsidRPr="003566A0">
        <w:rPr>
          <w:sz w:val="24"/>
          <w:szCs w:val="24"/>
        </w:rPr>
        <w:t xml:space="preserve"> </w:t>
      </w:r>
      <w:r w:rsidRPr="003566A0">
        <w:rPr>
          <w:b/>
          <w:i/>
          <w:sz w:val="24"/>
          <w:szCs w:val="24"/>
        </w:rPr>
        <w:t>Качество кадрового обеспечения</w:t>
      </w:r>
    </w:p>
    <w:p w:rsidR="00A978EA" w:rsidRPr="003566A0" w:rsidRDefault="00A978EA" w:rsidP="001A088E">
      <w:pPr>
        <w:pStyle w:val="aa"/>
        <w:shd w:val="clear" w:color="auto" w:fill="auto"/>
        <w:ind w:firstLine="560"/>
        <w:rPr>
          <w:sz w:val="24"/>
          <w:szCs w:val="24"/>
        </w:rPr>
      </w:pPr>
      <w:r w:rsidRPr="003566A0">
        <w:rPr>
          <w:sz w:val="24"/>
          <w:szCs w:val="24"/>
        </w:rPr>
        <w:t>Кадровый состав педагогов по состоянию на начало учебного года 1 сентября 201</w:t>
      </w:r>
      <w:r w:rsidR="00705728">
        <w:rPr>
          <w:sz w:val="24"/>
          <w:szCs w:val="24"/>
        </w:rPr>
        <w:t>4</w:t>
      </w:r>
      <w:r w:rsidRPr="003566A0">
        <w:rPr>
          <w:sz w:val="24"/>
          <w:szCs w:val="24"/>
        </w:rPr>
        <w:t xml:space="preserve"> года представлен следующим образом:</w:t>
      </w:r>
    </w:p>
    <w:p w:rsidR="00A978EA" w:rsidRPr="003566A0" w:rsidRDefault="00A978EA" w:rsidP="001A088E">
      <w:pPr>
        <w:pStyle w:val="aa"/>
        <w:shd w:val="clear" w:color="auto" w:fill="auto"/>
        <w:ind w:left="920"/>
        <w:rPr>
          <w:sz w:val="24"/>
          <w:szCs w:val="24"/>
        </w:rPr>
      </w:pPr>
      <w:r w:rsidRPr="003566A0">
        <w:rPr>
          <w:sz w:val="24"/>
          <w:szCs w:val="24"/>
        </w:rPr>
        <w:t>Количественный и качественный состав:</w:t>
      </w:r>
    </w:p>
    <w:p w:rsidR="00072320" w:rsidRPr="003566A0" w:rsidRDefault="00072320" w:rsidP="001A088E">
      <w:pPr>
        <w:pStyle w:val="aa"/>
        <w:shd w:val="clear" w:color="auto" w:fill="auto"/>
        <w:ind w:left="920"/>
        <w:rPr>
          <w:color w:val="auto"/>
          <w:sz w:val="24"/>
          <w:szCs w:val="24"/>
          <w:shd w:val="clear" w:color="auto" w:fill="EFEFEF"/>
        </w:rPr>
      </w:pPr>
      <w:r w:rsidRPr="003566A0">
        <w:rPr>
          <w:color w:val="auto"/>
          <w:sz w:val="24"/>
          <w:szCs w:val="24"/>
        </w:rPr>
        <w:t xml:space="preserve">Всего сотрудников учреждения - </w:t>
      </w:r>
      <w:r w:rsidR="00526399" w:rsidRPr="003566A0">
        <w:rPr>
          <w:color w:val="auto"/>
          <w:sz w:val="24"/>
          <w:szCs w:val="24"/>
        </w:rPr>
        <w:t>3</w:t>
      </w:r>
      <w:r w:rsidR="00AF56BF">
        <w:rPr>
          <w:color w:val="auto"/>
          <w:sz w:val="24"/>
          <w:szCs w:val="24"/>
        </w:rPr>
        <w:t>6</w:t>
      </w:r>
      <w:r w:rsidRPr="003566A0">
        <w:rPr>
          <w:color w:val="auto"/>
          <w:sz w:val="24"/>
          <w:szCs w:val="24"/>
          <w:shd w:val="clear" w:color="auto" w:fill="EFEFEF"/>
        </w:rPr>
        <w:t xml:space="preserve"> </w:t>
      </w:r>
    </w:p>
    <w:p w:rsidR="00072320" w:rsidRPr="003566A0" w:rsidRDefault="00072320" w:rsidP="001A088E">
      <w:pPr>
        <w:pStyle w:val="aa"/>
        <w:numPr>
          <w:ilvl w:val="0"/>
          <w:numId w:val="21"/>
        </w:numPr>
        <w:shd w:val="clear" w:color="auto" w:fill="auto"/>
        <w:rPr>
          <w:color w:val="auto"/>
          <w:sz w:val="24"/>
          <w:szCs w:val="24"/>
          <w:shd w:val="clear" w:color="auto" w:fill="EFEFEF"/>
        </w:rPr>
      </w:pPr>
      <w:r w:rsidRPr="003566A0">
        <w:rPr>
          <w:color w:val="auto"/>
          <w:sz w:val="24"/>
          <w:szCs w:val="24"/>
        </w:rPr>
        <w:t xml:space="preserve">Административный состав - </w:t>
      </w:r>
      <w:r w:rsidR="00526399" w:rsidRPr="003566A0">
        <w:rPr>
          <w:color w:val="auto"/>
          <w:sz w:val="24"/>
          <w:szCs w:val="24"/>
        </w:rPr>
        <w:t>4</w:t>
      </w:r>
      <w:r w:rsidRPr="003566A0">
        <w:rPr>
          <w:color w:val="auto"/>
          <w:sz w:val="24"/>
          <w:szCs w:val="24"/>
          <w:shd w:val="clear" w:color="auto" w:fill="EFEFEF"/>
        </w:rPr>
        <w:t xml:space="preserve"> </w:t>
      </w:r>
    </w:p>
    <w:p w:rsidR="00072320" w:rsidRPr="003566A0" w:rsidRDefault="00072320" w:rsidP="001A088E">
      <w:pPr>
        <w:pStyle w:val="aa"/>
        <w:numPr>
          <w:ilvl w:val="0"/>
          <w:numId w:val="21"/>
        </w:numPr>
        <w:shd w:val="clear" w:color="auto" w:fill="auto"/>
        <w:rPr>
          <w:color w:val="auto"/>
          <w:sz w:val="24"/>
          <w:szCs w:val="24"/>
          <w:shd w:val="clear" w:color="auto" w:fill="EFEFEF"/>
        </w:rPr>
      </w:pPr>
      <w:r w:rsidRPr="003566A0">
        <w:rPr>
          <w:color w:val="auto"/>
          <w:sz w:val="24"/>
          <w:szCs w:val="24"/>
        </w:rPr>
        <w:lastRenderedPageBreak/>
        <w:t xml:space="preserve">Педагогический состав - </w:t>
      </w:r>
      <w:r w:rsidR="00526399" w:rsidRPr="003566A0">
        <w:rPr>
          <w:color w:val="auto"/>
          <w:sz w:val="24"/>
          <w:szCs w:val="24"/>
        </w:rPr>
        <w:t>1</w:t>
      </w:r>
      <w:r w:rsidR="00CC1E5A">
        <w:rPr>
          <w:color w:val="auto"/>
          <w:sz w:val="24"/>
          <w:szCs w:val="24"/>
        </w:rPr>
        <w:t>8</w:t>
      </w:r>
      <w:r w:rsidRPr="003566A0">
        <w:rPr>
          <w:color w:val="auto"/>
          <w:sz w:val="24"/>
          <w:szCs w:val="24"/>
          <w:shd w:val="clear" w:color="auto" w:fill="EFEFEF"/>
        </w:rPr>
        <w:t xml:space="preserve"> </w:t>
      </w:r>
    </w:p>
    <w:p w:rsidR="00072320" w:rsidRPr="003566A0" w:rsidRDefault="009F312B" w:rsidP="001A088E">
      <w:pPr>
        <w:pStyle w:val="aa"/>
        <w:numPr>
          <w:ilvl w:val="0"/>
          <w:numId w:val="21"/>
        </w:numPr>
        <w:shd w:val="clear" w:color="auto" w:fill="auto"/>
        <w:rPr>
          <w:color w:val="auto"/>
          <w:sz w:val="24"/>
          <w:szCs w:val="24"/>
          <w:shd w:val="clear" w:color="auto" w:fill="EFEFEF"/>
        </w:rPr>
      </w:pPr>
      <w:r>
        <w:rPr>
          <w:color w:val="auto"/>
          <w:sz w:val="24"/>
          <w:szCs w:val="24"/>
        </w:rPr>
        <w:t>Учебно-</w:t>
      </w:r>
      <w:r w:rsidR="00CC1E5A">
        <w:rPr>
          <w:color w:val="auto"/>
          <w:sz w:val="24"/>
          <w:szCs w:val="24"/>
        </w:rPr>
        <w:t>в</w:t>
      </w:r>
      <w:r w:rsidR="00072320" w:rsidRPr="003566A0">
        <w:rPr>
          <w:color w:val="auto"/>
          <w:sz w:val="24"/>
          <w:szCs w:val="24"/>
        </w:rPr>
        <w:t xml:space="preserve">спомогательный состав - </w:t>
      </w:r>
      <w:r w:rsidR="00CC1E5A">
        <w:rPr>
          <w:color w:val="auto"/>
          <w:sz w:val="24"/>
          <w:szCs w:val="24"/>
        </w:rPr>
        <w:t>5</w:t>
      </w:r>
    </w:p>
    <w:p w:rsidR="00072320" w:rsidRPr="003566A0" w:rsidRDefault="00072320" w:rsidP="001A088E">
      <w:pPr>
        <w:pStyle w:val="aa"/>
        <w:shd w:val="clear" w:color="auto" w:fill="auto"/>
        <w:ind w:left="920"/>
        <w:rPr>
          <w:color w:val="auto"/>
          <w:sz w:val="24"/>
          <w:szCs w:val="24"/>
        </w:rPr>
      </w:pPr>
      <w:r w:rsidRPr="003566A0">
        <w:rPr>
          <w:color w:val="auto"/>
          <w:sz w:val="24"/>
          <w:szCs w:val="24"/>
        </w:rPr>
        <w:t xml:space="preserve">Награды, звания, заслуги: </w:t>
      </w:r>
    </w:p>
    <w:p w:rsidR="00072320" w:rsidRPr="003566A0" w:rsidRDefault="00072320" w:rsidP="001A088E">
      <w:pPr>
        <w:pStyle w:val="aa"/>
        <w:numPr>
          <w:ilvl w:val="0"/>
          <w:numId w:val="22"/>
        </w:numPr>
        <w:shd w:val="clear" w:color="auto" w:fill="auto"/>
        <w:rPr>
          <w:color w:val="auto"/>
          <w:sz w:val="24"/>
          <w:szCs w:val="24"/>
          <w:shd w:val="clear" w:color="auto" w:fill="EFEFEF"/>
        </w:rPr>
      </w:pPr>
      <w:r w:rsidRPr="003566A0">
        <w:rPr>
          <w:color w:val="auto"/>
          <w:sz w:val="24"/>
          <w:szCs w:val="24"/>
        </w:rPr>
        <w:t xml:space="preserve">Ветеран труда - </w:t>
      </w:r>
    </w:p>
    <w:p w:rsidR="00072320" w:rsidRPr="003566A0" w:rsidRDefault="00072320" w:rsidP="001A088E">
      <w:pPr>
        <w:pStyle w:val="aa"/>
        <w:numPr>
          <w:ilvl w:val="0"/>
          <w:numId w:val="22"/>
        </w:numPr>
        <w:shd w:val="clear" w:color="auto" w:fill="auto"/>
        <w:rPr>
          <w:color w:val="auto"/>
          <w:sz w:val="24"/>
          <w:szCs w:val="24"/>
          <w:shd w:val="clear" w:color="auto" w:fill="EFEFEF"/>
        </w:rPr>
      </w:pPr>
      <w:r w:rsidRPr="003566A0">
        <w:rPr>
          <w:color w:val="auto"/>
          <w:sz w:val="24"/>
          <w:szCs w:val="24"/>
        </w:rPr>
        <w:t>Почетная грамота Министерства Рос</w:t>
      </w:r>
      <w:r w:rsidR="00526399" w:rsidRPr="003566A0">
        <w:rPr>
          <w:color w:val="auto"/>
          <w:sz w:val="24"/>
          <w:szCs w:val="24"/>
        </w:rPr>
        <w:t>товской области</w:t>
      </w:r>
      <w:r w:rsidRPr="003566A0">
        <w:rPr>
          <w:color w:val="auto"/>
          <w:sz w:val="24"/>
          <w:szCs w:val="24"/>
        </w:rPr>
        <w:t xml:space="preserve"> - </w:t>
      </w:r>
      <w:r w:rsidR="00CC1E5A">
        <w:rPr>
          <w:color w:val="auto"/>
          <w:sz w:val="24"/>
          <w:szCs w:val="24"/>
        </w:rPr>
        <w:t>4</w:t>
      </w:r>
    </w:p>
    <w:p w:rsidR="00072320" w:rsidRPr="003566A0" w:rsidRDefault="00072320" w:rsidP="003849F3">
      <w:pPr>
        <w:pStyle w:val="41"/>
        <w:shd w:val="clear" w:color="auto" w:fill="auto"/>
        <w:spacing w:before="0"/>
        <w:ind w:left="20" w:right="20" w:firstLine="0"/>
        <w:rPr>
          <w:color w:val="auto"/>
          <w:sz w:val="24"/>
          <w:szCs w:val="24"/>
        </w:rPr>
      </w:pPr>
      <w:r w:rsidRPr="003566A0">
        <w:rPr>
          <w:color w:val="auto"/>
          <w:sz w:val="24"/>
          <w:szCs w:val="24"/>
        </w:rPr>
        <w:t>Уровень образования:</w:t>
      </w:r>
    </w:p>
    <w:p w:rsidR="00072320" w:rsidRPr="003566A0" w:rsidRDefault="00072320" w:rsidP="003849F3">
      <w:pPr>
        <w:pStyle w:val="41"/>
        <w:numPr>
          <w:ilvl w:val="0"/>
          <w:numId w:val="23"/>
        </w:numPr>
        <w:shd w:val="clear" w:color="auto" w:fill="auto"/>
        <w:spacing w:before="0"/>
        <w:ind w:right="20"/>
        <w:rPr>
          <w:color w:val="auto"/>
          <w:sz w:val="24"/>
          <w:szCs w:val="24"/>
        </w:rPr>
      </w:pPr>
      <w:r w:rsidRPr="003566A0">
        <w:rPr>
          <w:color w:val="auto"/>
          <w:sz w:val="24"/>
          <w:szCs w:val="24"/>
        </w:rPr>
        <w:t xml:space="preserve">Высшее образование, административный состав – </w:t>
      </w:r>
      <w:r w:rsidR="009E2FEF" w:rsidRPr="003566A0">
        <w:rPr>
          <w:color w:val="auto"/>
          <w:sz w:val="24"/>
          <w:szCs w:val="24"/>
        </w:rPr>
        <w:t>3</w:t>
      </w:r>
      <w:r w:rsidRPr="003566A0">
        <w:rPr>
          <w:color w:val="auto"/>
          <w:sz w:val="24"/>
          <w:szCs w:val="24"/>
        </w:rPr>
        <w:t xml:space="preserve">, из них, высшее педагогическое </w:t>
      </w:r>
      <w:r w:rsidR="009E2FEF" w:rsidRPr="003566A0">
        <w:rPr>
          <w:color w:val="auto"/>
          <w:sz w:val="24"/>
          <w:szCs w:val="24"/>
        </w:rPr>
        <w:t>– 3</w:t>
      </w:r>
      <w:r w:rsidRPr="003566A0">
        <w:rPr>
          <w:color w:val="auto"/>
          <w:sz w:val="24"/>
          <w:szCs w:val="24"/>
        </w:rPr>
        <w:t>;</w:t>
      </w:r>
    </w:p>
    <w:p w:rsidR="00072320" w:rsidRPr="003566A0" w:rsidRDefault="00072320" w:rsidP="003849F3">
      <w:pPr>
        <w:pStyle w:val="41"/>
        <w:numPr>
          <w:ilvl w:val="0"/>
          <w:numId w:val="23"/>
        </w:numPr>
        <w:shd w:val="clear" w:color="auto" w:fill="auto"/>
        <w:spacing w:before="0"/>
        <w:ind w:right="20"/>
        <w:rPr>
          <w:color w:val="auto"/>
          <w:sz w:val="24"/>
          <w:szCs w:val="24"/>
        </w:rPr>
      </w:pPr>
      <w:r w:rsidRPr="003566A0">
        <w:rPr>
          <w:color w:val="auto"/>
          <w:sz w:val="24"/>
          <w:szCs w:val="24"/>
        </w:rPr>
        <w:t xml:space="preserve">Высшее образование, педагогический состав – </w:t>
      </w:r>
      <w:r w:rsidR="003C372A">
        <w:rPr>
          <w:color w:val="auto"/>
          <w:sz w:val="24"/>
          <w:szCs w:val="24"/>
        </w:rPr>
        <w:t>11</w:t>
      </w:r>
      <w:r w:rsidRPr="003566A0">
        <w:rPr>
          <w:color w:val="auto"/>
          <w:sz w:val="24"/>
          <w:szCs w:val="24"/>
        </w:rPr>
        <w:t xml:space="preserve">, из них, высшее педагогическое </w:t>
      </w:r>
      <w:r w:rsidR="003C372A">
        <w:rPr>
          <w:color w:val="auto"/>
          <w:sz w:val="24"/>
          <w:szCs w:val="24"/>
        </w:rPr>
        <w:t>9</w:t>
      </w:r>
      <w:r w:rsidRPr="003566A0">
        <w:rPr>
          <w:color w:val="auto"/>
          <w:sz w:val="24"/>
          <w:szCs w:val="24"/>
        </w:rPr>
        <w:t>, из них, средне</w:t>
      </w:r>
      <w:r w:rsidR="005A139D" w:rsidRPr="003566A0">
        <w:rPr>
          <w:color w:val="auto"/>
          <w:sz w:val="24"/>
          <w:szCs w:val="24"/>
        </w:rPr>
        <w:t xml:space="preserve">е специальное педагогическое – </w:t>
      </w:r>
      <w:r w:rsidR="003C372A">
        <w:rPr>
          <w:color w:val="auto"/>
          <w:sz w:val="24"/>
          <w:szCs w:val="24"/>
        </w:rPr>
        <w:t>7</w:t>
      </w:r>
      <w:r w:rsidRPr="003566A0">
        <w:rPr>
          <w:color w:val="auto"/>
          <w:sz w:val="24"/>
          <w:szCs w:val="24"/>
        </w:rPr>
        <w:t>;</w:t>
      </w:r>
    </w:p>
    <w:p w:rsidR="00072320" w:rsidRPr="003566A0" w:rsidRDefault="00072320" w:rsidP="003849F3">
      <w:pPr>
        <w:pStyle w:val="41"/>
        <w:numPr>
          <w:ilvl w:val="0"/>
          <w:numId w:val="23"/>
        </w:numPr>
        <w:shd w:val="clear" w:color="auto" w:fill="auto"/>
        <w:spacing w:before="0"/>
        <w:ind w:right="20"/>
        <w:rPr>
          <w:color w:val="auto"/>
          <w:sz w:val="24"/>
          <w:szCs w:val="24"/>
        </w:rPr>
      </w:pPr>
      <w:r w:rsidRPr="003566A0">
        <w:rPr>
          <w:color w:val="auto"/>
          <w:sz w:val="24"/>
          <w:szCs w:val="24"/>
        </w:rPr>
        <w:t xml:space="preserve">Высшее образование, </w:t>
      </w:r>
      <w:r w:rsidR="00B60D35">
        <w:rPr>
          <w:color w:val="auto"/>
          <w:sz w:val="24"/>
          <w:szCs w:val="24"/>
        </w:rPr>
        <w:t>учебно-в</w:t>
      </w:r>
      <w:r w:rsidR="00B60D35" w:rsidRPr="003566A0">
        <w:rPr>
          <w:color w:val="auto"/>
          <w:sz w:val="24"/>
          <w:szCs w:val="24"/>
        </w:rPr>
        <w:t xml:space="preserve">спомогательный </w:t>
      </w:r>
      <w:r w:rsidRPr="003566A0">
        <w:rPr>
          <w:color w:val="auto"/>
          <w:sz w:val="24"/>
          <w:szCs w:val="24"/>
        </w:rPr>
        <w:t xml:space="preserve">состав – </w:t>
      </w:r>
      <w:r w:rsidR="00B60D35">
        <w:rPr>
          <w:color w:val="auto"/>
          <w:sz w:val="24"/>
          <w:szCs w:val="24"/>
        </w:rPr>
        <w:t>2</w:t>
      </w:r>
      <w:r w:rsidRPr="003566A0">
        <w:rPr>
          <w:color w:val="auto"/>
          <w:sz w:val="24"/>
          <w:szCs w:val="24"/>
        </w:rPr>
        <w:t>, из них, высшее педагогическое</w:t>
      </w:r>
      <w:r w:rsidR="00D13AB8" w:rsidRPr="003566A0">
        <w:rPr>
          <w:color w:val="auto"/>
          <w:sz w:val="24"/>
          <w:szCs w:val="24"/>
        </w:rPr>
        <w:t xml:space="preserve"> –</w:t>
      </w:r>
      <w:r w:rsidR="00CC1E5A">
        <w:rPr>
          <w:color w:val="auto"/>
          <w:sz w:val="24"/>
          <w:szCs w:val="24"/>
        </w:rPr>
        <w:t xml:space="preserve"> 0</w:t>
      </w:r>
      <w:r w:rsidRPr="003566A0">
        <w:rPr>
          <w:color w:val="auto"/>
          <w:sz w:val="24"/>
          <w:szCs w:val="24"/>
        </w:rPr>
        <w:t xml:space="preserve">, из них, студенты – </w:t>
      </w:r>
      <w:r w:rsidR="00B60D35">
        <w:rPr>
          <w:color w:val="auto"/>
          <w:sz w:val="24"/>
          <w:szCs w:val="24"/>
        </w:rPr>
        <w:t>0</w:t>
      </w:r>
      <w:r w:rsidRPr="003566A0">
        <w:rPr>
          <w:color w:val="auto"/>
          <w:sz w:val="24"/>
          <w:szCs w:val="24"/>
        </w:rPr>
        <w:t>;</w:t>
      </w:r>
    </w:p>
    <w:p w:rsidR="00072320" w:rsidRPr="003566A0" w:rsidRDefault="00072320" w:rsidP="003849F3">
      <w:pPr>
        <w:pStyle w:val="41"/>
        <w:shd w:val="clear" w:color="auto" w:fill="auto"/>
        <w:spacing w:before="0"/>
        <w:ind w:left="20" w:right="20" w:firstLine="0"/>
        <w:rPr>
          <w:color w:val="auto"/>
          <w:sz w:val="24"/>
          <w:szCs w:val="24"/>
        </w:rPr>
      </w:pPr>
      <w:r w:rsidRPr="003566A0">
        <w:rPr>
          <w:color w:val="auto"/>
          <w:sz w:val="24"/>
          <w:szCs w:val="24"/>
        </w:rPr>
        <w:t>Уровень квалификации:</w:t>
      </w:r>
    </w:p>
    <w:p w:rsidR="00072320" w:rsidRPr="003566A0" w:rsidRDefault="00072320" w:rsidP="003849F3">
      <w:pPr>
        <w:pStyle w:val="41"/>
        <w:numPr>
          <w:ilvl w:val="0"/>
          <w:numId w:val="24"/>
        </w:numPr>
        <w:shd w:val="clear" w:color="auto" w:fill="auto"/>
        <w:spacing w:before="0"/>
        <w:ind w:right="20"/>
        <w:rPr>
          <w:color w:val="auto"/>
          <w:sz w:val="24"/>
          <w:szCs w:val="24"/>
        </w:rPr>
      </w:pPr>
      <w:r w:rsidRPr="003566A0">
        <w:rPr>
          <w:color w:val="auto"/>
          <w:sz w:val="24"/>
          <w:szCs w:val="24"/>
        </w:rPr>
        <w:t>Ад</w:t>
      </w:r>
      <w:r w:rsidR="003C372A">
        <w:rPr>
          <w:color w:val="auto"/>
          <w:sz w:val="24"/>
          <w:szCs w:val="24"/>
        </w:rPr>
        <w:t>министративный состав первая – 1</w:t>
      </w:r>
      <w:r w:rsidRPr="003566A0">
        <w:rPr>
          <w:color w:val="auto"/>
          <w:sz w:val="24"/>
          <w:szCs w:val="24"/>
        </w:rPr>
        <w:t>;</w:t>
      </w:r>
    </w:p>
    <w:p w:rsidR="00072320" w:rsidRPr="006D61E7" w:rsidRDefault="00072320" w:rsidP="003849F3">
      <w:pPr>
        <w:pStyle w:val="41"/>
        <w:numPr>
          <w:ilvl w:val="0"/>
          <w:numId w:val="24"/>
        </w:numPr>
        <w:shd w:val="clear" w:color="auto" w:fill="auto"/>
        <w:spacing w:before="0"/>
        <w:ind w:right="20"/>
        <w:rPr>
          <w:color w:val="auto"/>
          <w:sz w:val="24"/>
          <w:szCs w:val="24"/>
        </w:rPr>
      </w:pPr>
      <w:r w:rsidRPr="003566A0">
        <w:rPr>
          <w:color w:val="auto"/>
          <w:sz w:val="24"/>
          <w:szCs w:val="24"/>
        </w:rPr>
        <w:t xml:space="preserve">Педагогический состав, высшая категория – </w:t>
      </w:r>
      <w:r w:rsidR="009E2FEF" w:rsidRPr="003566A0">
        <w:rPr>
          <w:color w:val="auto"/>
          <w:sz w:val="24"/>
          <w:szCs w:val="24"/>
        </w:rPr>
        <w:t>0</w:t>
      </w:r>
      <w:r w:rsidRPr="003566A0">
        <w:rPr>
          <w:color w:val="auto"/>
          <w:sz w:val="24"/>
          <w:szCs w:val="24"/>
        </w:rPr>
        <w:t xml:space="preserve">, </w:t>
      </w:r>
      <w:r w:rsidRPr="006D61E7">
        <w:rPr>
          <w:color w:val="auto"/>
          <w:sz w:val="24"/>
          <w:szCs w:val="24"/>
        </w:rPr>
        <w:t xml:space="preserve">первая – </w:t>
      </w:r>
      <w:r w:rsidR="009E2FEF" w:rsidRPr="006D61E7">
        <w:rPr>
          <w:color w:val="auto"/>
          <w:sz w:val="24"/>
          <w:szCs w:val="24"/>
        </w:rPr>
        <w:t>6</w:t>
      </w:r>
      <w:r w:rsidRPr="006D61E7">
        <w:rPr>
          <w:rStyle w:val="apple-converted-space"/>
          <w:color w:val="auto"/>
          <w:sz w:val="24"/>
          <w:szCs w:val="24"/>
        </w:rPr>
        <w:t>;</w:t>
      </w:r>
    </w:p>
    <w:p w:rsidR="00072320" w:rsidRPr="003566A0" w:rsidRDefault="00072320" w:rsidP="003849F3">
      <w:pPr>
        <w:pStyle w:val="41"/>
        <w:shd w:val="clear" w:color="auto" w:fill="auto"/>
        <w:spacing w:before="0"/>
        <w:ind w:left="380" w:right="20" w:firstLine="0"/>
        <w:rPr>
          <w:sz w:val="24"/>
          <w:szCs w:val="24"/>
        </w:rPr>
      </w:pPr>
      <w:r w:rsidRPr="003566A0">
        <w:rPr>
          <w:sz w:val="24"/>
          <w:szCs w:val="24"/>
        </w:rPr>
        <w:t>В школе имеется план повышения квалификации руководящих и педагогических кадров, который своевременно выполняется. Формы повышения квалификации руководящих и педагогических кадров: очная, дистанционная, очно-дистанционная.</w:t>
      </w:r>
    </w:p>
    <w:p w:rsidR="00C155BB" w:rsidRPr="003566A0" w:rsidRDefault="00C155BB" w:rsidP="003849F3">
      <w:pPr>
        <w:pStyle w:val="41"/>
        <w:shd w:val="clear" w:color="auto" w:fill="auto"/>
        <w:spacing w:before="0" w:line="210" w:lineRule="exact"/>
        <w:ind w:left="20" w:firstLine="580"/>
        <w:rPr>
          <w:b/>
          <w:i/>
          <w:sz w:val="24"/>
          <w:szCs w:val="24"/>
        </w:rPr>
      </w:pPr>
      <w:r w:rsidRPr="003566A0">
        <w:rPr>
          <w:b/>
          <w:i/>
          <w:sz w:val="24"/>
          <w:szCs w:val="24"/>
        </w:rPr>
        <w:t>2.6. Качество учебно-методического, библиотечно-информационного обеспечения</w:t>
      </w:r>
    </w:p>
    <w:p w:rsidR="00C155BB" w:rsidRPr="003566A0" w:rsidRDefault="00C155BB" w:rsidP="003849F3">
      <w:pPr>
        <w:pStyle w:val="41"/>
        <w:shd w:val="clear" w:color="auto" w:fill="auto"/>
        <w:spacing w:before="0" w:line="317" w:lineRule="exact"/>
        <w:ind w:left="20" w:right="20" w:firstLine="700"/>
        <w:rPr>
          <w:sz w:val="24"/>
          <w:szCs w:val="24"/>
        </w:rPr>
      </w:pPr>
      <w:r w:rsidRPr="003566A0">
        <w:rPr>
          <w:sz w:val="24"/>
          <w:szCs w:val="24"/>
        </w:rPr>
        <w:t xml:space="preserve">Наличие в библиотеке - </w:t>
      </w:r>
      <w:r w:rsidR="00441B81">
        <w:t>7009</w:t>
      </w:r>
      <w:r w:rsidRPr="003566A0">
        <w:rPr>
          <w:sz w:val="24"/>
          <w:szCs w:val="24"/>
        </w:rPr>
        <w:t xml:space="preserve"> экземпляров художественной литературы, школьных учебников - </w:t>
      </w:r>
      <w:r w:rsidR="00441B81">
        <w:t>4678</w:t>
      </w:r>
      <w:r w:rsidRPr="003566A0">
        <w:rPr>
          <w:sz w:val="24"/>
          <w:szCs w:val="24"/>
        </w:rPr>
        <w:t xml:space="preserve">.Читальный зал на </w:t>
      </w:r>
      <w:r w:rsidR="009E2FEF" w:rsidRPr="003566A0">
        <w:rPr>
          <w:sz w:val="24"/>
          <w:szCs w:val="24"/>
        </w:rPr>
        <w:t>10</w:t>
      </w:r>
      <w:r w:rsidRPr="003566A0">
        <w:rPr>
          <w:sz w:val="24"/>
          <w:szCs w:val="24"/>
        </w:rPr>
        <w:t xml:space="preserve"> мест. </w:t>
      </w:r>
    </w:p>
    <w:p w:rsidR="00C155BB" w:rsidRPr="003566A0" w:rsidRDefault="00C155BB" w:rsidP="003849F3">
      <w:pPr>
        <w:pStyle w:val="41"/>
        <w:shd w:val="clear" w:color="auto" w:fill="auto"/>
        <w:spacing w:before="0" w:line="278" w:lineRule="exact"/>
        <w:ind w:left="20" w:right="20" w:firstLine="700"/>
        <w:rPr>
          <w:sz w:val="24"/>
          <w:szCs w:val="24"/>
        </w:rPr>
      </w:pPr>
      <w:r w:rsidRPr="003566A0">
        <w:rPr>
          <w:sz w:val="24"/>
          <w:szCs w:val="24"/>
        </w:rPr>
        <w:t>В библиотеке есть Интернет, ведётся электронный каталог книг и учебн</w:t>
      </w:r>
      <w:r w:rsidR="009E2FEF" w:rsidRPr="003566A0">
        <w:rPr>
          <w:sz w:val="24"/>
          <w:szCs w:val="24"/>
        </w:rPr>
        <w:t>иков</w:t>
      </w:r>
      <w:r w:rsidRPr="003566A0">
        <w:rPr>
          <w:sz w:val="24"/>
          <w:szCs w:val="24"/>
        </w:rPr>
        <w:t>.</w:t>
      </w:r>
    </w:p>
    <w:p w:rsidR="00C155BB" w:rsidRPr="003566A0" w:rsidRDefault="00C155BB" w:rsidP="003849F3">
      <w:pPr>
        <w:pStyle w:val="41"/>
        <w:shd w:val="clear" w:color="auto" w:fill="auto"/>
        <w:spacing w:before="0" w:line="278" w:lineRule="exact"/>
        <w:ind w:left="20" w:firstLine="700"/>
        <w:jc w:val="left"/>
        <w:rPr>
          <w:sz w:val="24"/>
          <w:szCs w:val="24"/>
        </w:rPr>
      </w:pPr>
      <w:r w:rsidRPr="003566A0">
        <w:rPr>
          <w:sz w:val="24"/>
          <w:szCs w:val="24"/>
        </w:rPr>
        <w:t>Востребованность библиотечного фонда и информационной базы достаточно высока.</w:t>
      </w:r>
    </w:p>
    <w:p w:rsidR="00C155BB" w:rsidRPr="003566A0" w:rsidRDefault="00C155BB" w:rsidP="003849F3">
      <w:pPr>
        <w:pStyle w:val="41"/>
        <w:shd w:val="clear" w:color="auto" w:fill="auto"/>
        <w:tabs>
          <w:tab w:val="right" w:pos="10556"/>
        </w:tabs>
        <w:spacing w:before="0" w:line="312" w:lineRule="exact"/>
        <w:ind w:left="20" w:right="20" w:firstLine="580"/>
        <w:rPr>
          <w:sz w:val="24"/>
          <w:szCs w:val="24"/>
        </w:rPr>
      </w:pPr>
      <w:r w:rsidRPr="003566A0">
        <w:rPr>
          <w:sz w:val="24"/>
          <w:szCs w:val="24"/>
        </w:rPr>
        <w:t>Литература, имеющаяся в фондах библиотеки, в полной мере соответствует определенным стандартам и требованиям.</w:t>
      </w:r>
    </w:p>
    <w:p w:rsidR="00C155BB" w:rsidRPr="003566A0" w:rsidRDefault="00C155BB" w:rsidP="003849F3">
      <w:pPr>
        <w:pStyle w:val="50"/>
        <w:numPr>
          <w:ilvl w:val="0"/>
          <w:numId w:val="11"/>
        </w:numPr>
        <w:shd w:val="clear" w:color="auto" w:fill="auto"/>
        <w:tabs>
          <w:tab w:val="left" w:pos="1091"/>
        </w:tabs>
        <w:spacing w:line="274" w:lineRule="exact"/>
        <w:ind w:left="20" w:right="20" w:firstLine="580"/>
        <w:jc w:val="left"/>
        <w:rPr>
          <w:b/>
          <w:sz w:val="24"/>
          <w:szCs w:val="24"/>
        </w:rPr>
      </w:pPr>
      <w:r w:rsidRPr="003566A0">
        <w:rPr>
          <w:rStyle w:val="50pt"/>
          <w:b/>
          <w:i/>
          <w:sz w:val="24"/>
          <w:szCs w:val="24"/>
        </w:rPr>
        <w:t>Материально-техническая база (по основному зданию</w:t>
      </w:r>
      <w:r w:rsidRPr="003566A0">
        <w:rPr>
          <w:rStyle w:val="50pt"/>
          <w:b/>
          <w:i/>
          <w:color w:val="auto"/>
          <w:sz w:val="24"/>
          <w:szCs w:val="24"/>
        </w:rPr>
        <w:t>).</w:t>
      </w:r>
      <w:r w:rsidRPr="003566A0">
        <w:rPr>
          <w:i w:val="0"/>
          <w:color w:val="auto"/>
          <w:sz w:val="24"/>
          <w:szCs w:val="24"/>
        </w:rPr>
        <w:t xml:space="preserve"> </w:t>
      </w:r>
    </w:p>
    <w:p w:rsidR="00C155BB" w:rsidRPr="003566A0" w:rsidRDefault="00C155BB" w:rsidP="003849F3">
      <w:pPr>
        <w:pStyle w:val="50"/>
        <w:shd w:val="clear" w:color="auto" w:fill="auto"/>
        <w:tabs>
          <w:tab w:val="left" w:pos="1091"/>
        </w:tabs>
        <w:spacing w:line="274" w:lineRule="exact"/>
        <w:ind w:left="600" w:right="20" w:firstLine="0"/>
        <w:jc w:val="left"/>
        <w:rPr>
          <w:i w:val="0"/>
          <w:color w:val="auto"/>
          <w:sz w:val="24"/>
          <w:szCs w:val="24"/>
        </w:rPr>
      </w:pPr>
      <w:r w:rsidRPr="003566A0">
        <w:rPr>
          <w:i w:val="0"/>
          <w:color w:val="auto"/>
          <w:sz w:val="24"/>
          <w:szCs w:val="24"/>
        </w:rPr>
        <w:t xml:space="preserve">Количество классов – </w:t>
      </w:r>
      <w:r w:rsidR="009E2FEF" w:rsidRPr="003566A0">
        <w:rPr>
          <w:i w:val="0"/>
          <w:color w:val="auto"/>
          <w:sz w:val="24"/>
          <w:szCs w:val="24"/>
        </w:rPr>
        <w:t>11</w:t>
      </w:r>
      <w:r w:rsidRPr="003566A0">
        <w:rPr>
          <w:i w:val="0"/>
          <w:color w:val="auto"/>
          <w:sz w:val="24"/>
          <w:szCs w:val="24"/>
        </w:rPr>
        <w:t>;</w:t>
      </w:r>
    </w:p>
    <w:p w:rsidR="00C155BB" w:rsidRPr="003566A0" w:rsidRDefault="00C155BB" w:rsidP="003849F3">
      <w:pPr>
        <w:pStyle w:val="50"/>
        <w:shd w:val="clear" w:color="auto" w:fill="auto"/>
        <w:tabs>
          <w:tab w:val="left" w:pos="1091"/>
        </w:tabs>
        <w:spacing w:line="274" w:lineRule="exact"/>
        <w:ind w:left="600" w:right="20" w:firstLine="0"/>
        <w:jc w:val="left"/>
        <w:rPr>
          <w:i w:val="0"/>
          <w:color w:val="auto"/>
          <w:sz w:val="24"/>
          <w:szCs w:val="24"/>
        </w:rPr>
      </w:pPr>
      <w:r w:rsidRPr="003566A0">
        <w:rPr>
          <w:i w:val="0"/>
          <w:color w:val="auto"/>
          <w:sz w:val="24"/>
          <w:szCs w:val="24"/>
        </w:rPr>
        <w:t>Лаборантских –</w:t>
      </w:r>
      <w:r w:rsidR="009E2FEF" w:rsidRPr="003566A0">
        <w:rPr>
          <w:i w:val="0"/>
          <w:color w:val="auto"/>
          <w:sz w:val="24"/>
          <w:szCs w:val="24"/>
        </w:rPr>
        <w:t>2</w:t>
      </w:r>
      <w:r w:rsidRPr="003566A0">
        <w:rPr>
          <w:i w:val="0"/>
          <w:color w:val="auto"/>
          <w:sz w:val="24"/>
          <w:szCs w:val="24"/>
        </w:rPr>
        <w:t>;</w:t>
      </w:r>
    </w:p>
    <w:p w:rsidR="00C155BB" w:rsidRPr="003566A0" w:rsidRDefault="00C155BB" w:rsidP="003849F3">
      <w:pPr>
        <w:pStyle w:val="50"/>
        <w:shd w:val="clear" w:color="auto" w:fill="auto"/>
        <w:tabs>
          <w:tab w:val="left" w:pos="1091"/>
        </w:tabs>
        <w:spacing w:line="274" w:lineRule="exact"/>
        <w:ind w:left="600" w:right="20" w:firstLine="0"/>
        <w:jc w:val="left"/>
        <w:rPr>
          <w:i w:val="0"/>
          <w:color w:val="auto"/>
          <w:sz w:val="24"/>
          <w:szCs w:val="24"/>
        </w:rPr>
      </w:pPr>
      <w:r w:rsidRPr="003566A0">
        <w:rPr>
          <w:i w:val="0"/>
          <w:color w:val="auto"/>
          <w:sz w:val="24"/>
          <w:szCs w:val="24"/>
        </w:rPr>
        <w:t>Компьютерных классов –</w:t>
      </w:r>
      <w:r w:rsidR="009E2FEF" w:rsidRPr="003566A0">
        <w:rPr>
          <w:i w:val="0"/>
          <w:color w:val="auto"/>
          <w:sz w:val="24"/>
          <w:szCs w:val="24"/>
        </w:rPr>
        <w:t>1</w:t>
      </w:r>
      <w:r w:rsidRPr="003566A0">
        <w:rPr>
          <w:i w:val="0"/>
          <w:color w:val="auto"/>
          <w:sz w:val="24"/>
          <w:szCs w:val="24"/>
        </w:rPr>
        <w:t>;</w:t>
      </w:r>
    </w:p>
    <w:p w:rsidR="00C155BB" w:rsidRPr="003566A0" w:rsidRDefault="00C155BB" w:rsidP="003849F3">
      <w:pPr>
        <w:pStyle w:val="50"/>
        <w:shd w:val="clear" w:color="auto" w:fill="auto"/>
        <w:tabs>
          <w:tab w:val="left" w:pos="1091"/>
        </w:tabs>
        <w:spacing w:line="274" w:lineRule="exact"/>
        <w:ind w:left="600" w:right="20" w:firstLine="0"/>
        <w:jc w:val="left"/>
        <w:rPr>
          <w:i w:val="0"/>
          <w:color w:val="auto"/>
          <w:sz w:val="24"/>
          <w:szCs w:val="24"/>
        </w:rPr>
      </w:pPr>
      <w:r w:rsidRPr="003566A0">
        <w:rPr>
          <w:i w:val="0"/>
          <w:color w:val="auto"/>
          <w:sz w:val="24"/>
          <w:szCs w:val="24"/>
        </w:rPr>
        <w:t>Медицинский кабинет –1;</w:t>
      </w:r>
    </w:p>
    <w:p w:rsidR="00C155BB" w:rsidRPr="003566A0" w:rsidRDefault="00C155BB" w:rsidP="003849F3">
      <w:pPr>
        <w:pStyle w:val="50"/>
        <w:shd w:val="clear" w:color="auto" w:fill="auto"/>
        <w:tabs>
          <w:tab w:val="left" w:pos="1091"/>
        </w:tabs>
        <w:spacing w:line="274" w:lineRule="exact"/>
        <w:ind w:left="600" w:right="20" w:firstLine="0"/>
        <w:jc w:val="left"/>
        <w:rPr>
          <w:i w:val="0"/>
          <w:color w:val="auto"/>
          <w:sz w:val="24"/>
          <w:szCs w:val="24"/>
        </w:rPr>
      </w:pPr>
      <w:r w:rsidRPr="003566A0">
        <w:rPr>
          <w:i w:val="0"/>
          <w:color w:val="auto"/>
          <w:sz w:val="24"/>
          <w:szCs w:val="24"/>
        </w:rPr>
        <w:t>Библиотека – 1;</w:t>
      </w:r>
    </w:p>
    <w:p w:rsidR="00C155BB" w:rsidRPr="003566A0" w:rsidRDefault="00C155BB" w:rsidP="003849F3">
      <w:pPr>
        <w:pStyle w:val="50"/>
        <w:shd w:val="clear" w:color="auto" w:fill="auto"/>
        <w:tabs>
          <w:tab w:val="left" w:pos="1091"/>
        </w:tabs>
        <w:spacing w:line="274" w:lineRule="exact"/>
        <w:ind w:left="600" w:right="20" w:firstLine="0"/>
        <w:jc w:val="left"/>
        <w:rPr>
          <w:i w:val="0"/>
          <w:color w:val="auto"/>
          <w:sz w:val="24"/>
          <w:szCs w:val="24"/>
        </w:rPr>
      </w:pPr>
      <w:r w:rsidRPr="003566A0">
        <w:rPr>
          <w:i w:val="0"/>
          <w:color w:val="auto"/>
          <w:sz w:val="24"/>
          <w:szCs w:val="24"/>
        </w:rPr>
        <w:t>Актовый зал – 1;</w:t>
      </w:r>
    </w:p>
    <w:p w:rsidR="00C155BB" w:rsidRPr="003566A0" w:rsidRDefault="00C155BB" w:rsidP="003849F3">
      <w:pPr>
        <w:pStyle w:val="50"/>
        <w:shd w:val="clear" w:color="auto" w:fill="auto"/>
        <w:tabs>
          <w:tab w:val="left" w:pos="1091"/>
        </w:tabs>
        <w:spacing w:line="274" w:lineRule="exact"/>
        <w:ind w:left="600" w:right="20" w:firstLine="0"/>
        <w:jc w:val="left"/>
        <w:rPr>
          <w:i w:val="0"/>
          <w:color w:val="auto"/>
          <w:sz w:val="24"/>
          <w:szCs w:val="24"/>
        </w:rPr>
      </w:pPr>
      <w:r w:rsidRPr="003566A0">
        <w:rPr>
          <w:i w:val="0"/>
          <w:color w:val="auto"/>
          <w:sz w:val="24"/>
          <w:szCs w:val="24"/>
        </w:rPr>
        <w:t>Спортивный зал – 1;</w:t>
      </w:r>
    </w:p>
    <w:p w:rsidR="00C155BB" w:rsidRPr="003566A0" w:rsidRDefault="009E2FEF" w:rsidP="003849F3">
      <w:pPr>
        <w:pStyle w:val="50"/>
        <w:shd w:val="clear" w:color="auto" w:fill="auto"/>
        <w:tabs>
          <w:tab w:val="left" w:pos="1091"/>
        </w:tabs>
        <w:spacing w:line="274" w:lineRule="exact"/>
        <w:ind w:left="600" w:right="20" w:firstLine="0"/>
        <w:jc w:val="left"/>
        <w:rPr>
          <w:i w:val="0"/>
          <w:color w:val="auto"/>
          <w:sz w:val="24"/>
          <w:szCs w:val="24"/>
        </w:rPr>
      </w:pPr>
      <w:r w:rsidRPr="003566A0">
        <w:rPr>
          <w:i w:val="0"/>
          <w:color w:val="auto"/>
          <w:sz w:val="24"/>
          <w:szCs w:val="24"/>
        </w:rPr>
        <w:t>Спальные комнаты – 2;</w:t>
      </w:r>
    </w:p>
    <w:p w:rsidR="009E2FEF" w:rsidRPr="003566A0" w:rsidRDefault="009E2FEF" w:rsidP="003849F3">
      <w:pPr>
        <w:pStyle w:val="50"/>
        <w:shd w:val="clear" w:color="auto" w:fill="auto"/>
        <w:tabs>
          <w:tab w:val="left" w:pos="1091"/>
        </w:tabs>
        <w:spacing w:line="274" w:lineRule="exact"/>
        <w:ind w:left="600" w:right="20" w:firstLine="0"/>
        <w:jc w:val="left"/>
        <w:rPr>
          <w:i w:val="0"/>
          <w:color w:val="auto"/>
          <w:sz w:val="24"/>
          <w:szCs w:val="24"/>
        </w:rPr>
      </w:pPr>
      <w:r w:rsidRPr="003566A0">
        <w:rPr>
          <w:i w:val="0"/>
          <w:color w:val="auto"/>
          <w:sz w:val="24"/>
          <w:szCs w:val="24"/>
        </w:rPr>
        <w:t>Игровые комнаты – 2;</w:t>
      </w:r>
    </w:p>
    <w:p w:rsidR="00AC0C01" w:rsidRPr="003566A0" w:rsidRDefault="00AC0C01" w:rsidP="003849F3">
      <w:pPr>
        <w:pStyle w:val="50"/>
        <w:shd w:val="clear" w:color="auto" w:fill="auto"/>
        <w:tabs>
          <w:tab w:val="left" w:pos="1091"/>
        </w:tabs>
        <w:spacing w:line="274" w:lineRule="exact"/>
        <w:ind w:left="708" w:right="20" w:firstLine="0"/>
        <w:rPr>
          <w:i w:val="0"/>
          <w:color w:val="auto"/>
          <w:sz w:val="24"/>
          <w:szCs w:val="24"/>
        </w:rPr>
      </w:pPr>
      <w:r w:rsidRPr="003566A0">
        <w:rPr>
          <w:i w:val="0"/>
          <w:color w:val="auto"/>
          <w:sz w:val="24"/>
          <w:szCs w:val="24"/>
        </w:rPr>
        <w:t>- в</w:t>
      </w:r>
      <w:r w:rsidR="00C155BB" w:rsidRPr="003566A0">
        <w:rPr>
          <w:i w:val="0"/>
          <w:color w:val="auto"/>
          <w:sz w:val="24"/>
          <w:szCs w:val="24"/>
        </w:rPr>
        <w:t>се классы оснащены мебелью, оборудованием дл</w:t>
      </w:r>
      <w:r w:rsidR="009E2FEF" w:rsidRPr="003566A0">
        <w:rPr>
          <w:i w:val="0"/>
          <w:color w:val="auto"/>
          <w:sz w:val="24"/>
          <w:szCs w:val="24"/>
        </w:rPr>
        <w:t>я проведения учебного процесса</w:t>
      </w:r>
      <w:r w:rsidR="00C155BB" w:rsidRPr="003566A0">
        <w:rPr>
          <w:i w:val="0"/>
          <w:color w:val="auto"/>
          <w:sz w:val="24"/>
          <w:szCs w:val="24"/>
        </w:rPr>
        <w:t xml:space="preserve">; </w:t>
      </w:r>
    </w:p>
    <w:p w:rsidR="00EA747C" w:rsidRPr="00EA747C" w:rsidRDefault="00EA747C" w:rsidP="00EA747C">
      <w:pPr>
        <w:pStyle w:val="50"/>
        <w:shd w:val="clear" w:color="auto" w:fill="auto"/>
        <w:tabs>
          <w:tab w:val="left" w:pos="1091"/>
        </w:tabs>
        <w:spacing w:line="274" w:lineRule="exact"/>
        <w:ind w:left="708" w:right="20" w:firstLine="0"/>
        <w:jc w:val="left"/>
        <w:rPr>
          <w:i w:val="0"/>
          <w:color w:val="auto"/>
          <w:sz w:val="24"/>
          <w:szCs w:val="24"/>
        </w:rPr>
      </w:pPr>
      <w:r w:rsidRPr="00EA747C">
        <w:rPr>
          <w:i w:val="0"/>
          <w:color w:val="auto"/>
          <w:sz w:val="24"/>
          <w:szCs w:val="24"/>
        </w:rPr>
        <w:t xml:space="preserve">- в 2015 г. проведены работы по ремонту крыши здания школыстемы; </w:t>
      </w:r>
    </w:p>
    <w:p w:rsidR="00EA747C" w:rsidRPr="00EA747C" w:rsidRDefault="00EA747C" w:rsidP="00EA747C">
      <w:pPr>
        <w:pStyle w:val="50"/>
        <w:shd w:val="clear" w:color="auto" w:fill="auto"/>
        <w:tabs>
          <w:tab w:val="left" w:pos="1091"/>
        </w:tabs>
        <w:spacing w:line="274" w:lineRule="exact"/>
        <w:ind w:left="708" w:right="20" w:firstLine="0"/>
        <w:jc w:val="left"/>
        <w:rPr>
          <w:i w:val="0"/>
          <w:color w:val="auto"/>
          <w:sz w:val="24"/>
          <w:szCs w:val="24"/>
        </w:rPr>
      </w:pPr>
      <w:r w:rsidRPr="00EA747C">
        <w:rPr>
          <w:i w:val="0"/>
          <w:color w:val="auto"/>
          <w:sz w:val="24"/>
          <w:szCs w:val="24"/>
        </w:rPr>
        <w:t xml:space="preserve">- в 2015г. в летний период во всех классах и коридорах проведен косметический ремонт. </w:t>
      </w:r>
    </w:p>
    <w:p w:rsidR="00EA747C" w:rsidRPr="00AF16A3" w:rsidRDefault="00EA747C" w:rsidP="00EA747C">
      <w:pPr>
        <w:rPr>
          <w:sz w:val="28"/>
          <w:szCs w:val="28"/>
        </w:rPr>
      </w:pPr>
    </w:p>
    <w:p w:rsidR="00AC0C01" w:rsidRPr="003566A0" w:rsidRDefault="00AC0C01" w:rsidP="003849F3">
      <w:pPr>
        <w:pStyle w:val="50"/>
        <w:shd w:val="clear" w:color="auto" w:fill="auto"/>
        <w:spacing w:line="274" w:lineRule="exact"/>
        <w:ind w:left="20" w:firstLine="0"/>
        <w:jc w:val="left"/>
        <w:rPr>
          <w:color w:val="auto"/>
          <w:sz w:val="24"/>
          <w:szCs w:val="24"/>
        </w:rPr>
      </w:pPr>
      <w:r w:rsidRPr="003566A0">
        <w:rPr>
          <w:color w:val="auto"/>
          <w:sz w:val="24"/>
          <w:szCs w:val="24"/>
        </w:rPr>
        <w:t xml:space="preserve">IT- ифраструктура: </w:t>
      </w:r>
    </w:p>
    <w:p w:rsidR="00AC0C01" w:rsidRPr="003566A0" w:rsidRDefault="00AC0C01" w:rsidP="003849F3">
      <w:pPr>
        <w:pStyle w:val="50"/>
        <w:shd w:val="clear" w:color="auto" w:fill="auto"/>
        <w:spacing w:line="274" w:lineRule="exact"/>
        <w:ind w:left="20" w:firstLine="0"/>
        <w:jc w:val="left"/>
        <w:rPr>
          <w:i w:val="0"/>
          <w:color w:val="auto"/>
          <w:sz w:val="24"/>
          <w:szCs w:val="24"/>
        </w:rPr>
      </w:pPr>
      <w:r w:rsidRPr="003566A0">
        <w:rPr>
          <w:i w:val="0"/>
          <w:color w:val="auto"/>
          <w:sz w:val="24"/>
          <w:szCs w:val="24"/>
        </w:rPr>
        <w:t xml:space="preserve">Наличие технических средств обучения и их количество: </w:t>
      </w:r>
    </w:p>
    <w:p w:rsidR="001B1AA5" w:rsidRPr="003566A0" w:rsidRDefault="001B1AA5" w:rsidP="003849F3">
      <w:pPr>
        <w:pStyle w:val="50"/>
        <w:shd w:val="clear" w:color="auto" w:fill="auto"/>
        <w:spacing w:line="274" w:lineRule="exact"/>
        <w:ind w:left="20" w:firstLine="0"/>
        <w:jc w:val="left"/>
        <w:rPr>
          <w:i w:val="0"/>
          <w:color w:val="auto"/>
          <w:sz w:val="24"/>
          <w:szCs w:val="24"/>
        </w:rPr>
      </w:pPr>
      <w:r w:rsidRPr="003566A0">
        <w:rPr>
          <w:i w:val="0"/>
          <w:color w:val="auto"/>
          <w:sz w:val="24"/>
          <w:szCs w:val="24"/>
        </w:rPr>
        <w:t>к</w:t>
      </w:r>
      <w:r w:rsidR="00AC0C01" w:rsidRPr="003566A0">
        <w:rPr>
          <w:i w:val="0"/>
          <w:color w:val="auto"/>
          <w:sz w:val="24"/>
          <w:szCs w:val="24"/>
        </w:rPr>
        <w:t xml:space="preserve">омпьютеры – </w:t>
      </w:r>
      <w:r w:rsidR="000303AB" w:rsidRPr="003566A0">
        <w:rPr>
          <w:i w:val="0"/>
          <w:color w:val="auto"/>
          <w:sz w:val="24"/>
          <w:szCs w:val="24"/>
        </w:rPr>
        <w:t>5</w:t>
      </w:r>
      <w:r w:rsidR="00AC0C01" w:rsidRPr="003566A0">
        <w:rPr>
          <w:i w:val="0"/>
          <w:color w:val="auto"/>
          <w:sz w:val="24"/>
          <w:szCs w:val="24"/>
        </w:rPr>
        <w:t xml:space="preserve">7; </w:t>
      </w:r>
    </w:p>
    <w:p w:rsidR="001B1AA5" w:rsidRPr="003566A0" w:rsidRDefault="00AC0C01" w:rsidP="003849F3">
      <w:pPr>
        <w:pStyle w:val="50"/>
        <w:shd w:val="clear" w:color="auto" w:fill="auto"/>
        <w:spacing w:line="274" w:lineRule="exact"/>
        <w:ind w:left="20" w:firstLine="0"/>
        <w:jc w:val="left"/>
        <w:rPr>
          <w:i w:val="0"/>
          <w:color w:val="auto"/>
          <w:sz w:val="24"/>
          <w:szCs w:val="24"/>
        </w:rPr>
      </w:pPr>
      <w:r w:rsidRPr="003566A0">
        <w:rPr>
          <w:i w:val="0"/>
          <w:color w:val="auto"/>
          <w:sz w:val="24"/>
          <w:szCs w:val="24"/>
        </w:rPr>
        <w:t xml:space="preserve">ноутбуки – </w:t>
      </w:r>
      <w:r w:rsidR="000303AB" w:rsidRPr="003566A0">
        <w:rPr>
          <w:i w:val="0"/>
          <w:color w:val="auto"/>
          <w:sz w:val="24"/>
          <w:szCs w:val="24"/>
        </w:rPr>
        <w:t>39</w:t>
      </w:r>
      <w:r w:rsidRPr="003566A0">
        <w:rPr>
          <w:i w:val="0"/>
          <w:color w:val="auto"/>
          <w:sz w:val="24"/>
          <w:szCs w:val="24"/>
        </w:rPr>
        <w:t xml:space="preserve">; </w:t>
      </w:r>
    </w:p>
    <w:p w:rsidR="001B1AA5" w:rsidRPr="003566A0" w:rsidRDefault="00AC0C01" w:rsidP="003849F3">
      <w:pPr>
        <w:pStyle w:val="50"/>
        <w:shd w:val="clear" w:color="auto" w:fill="auto"/>
        <w:spacing w:line="274" w:lineRule="exact"/>
        <w:ind w:left="20" w:firstLine="0"/>
        <w:jc w:val="left"/>
        <w:rPr>
          <w:i w:val="0"/>
          <w:color w:val="auto"/>
          <w:sz w:val="24"/>
          <w:szCs w:val="24"/>
        </w:rPr>
      </w:pPr>
      <w:r w:rsidRPr="003566A0">
        <w:rPr>
          <w:i w:val="0"/>
          <w:color w:val="auto"/>
          <w:sz w:val="24"/>
          <w:szCs w:val="24"/>
        </w:rPr>
        <w:t>принтеры</w:t>
      </w:r>
      <w:r w:rsidR="000303AB" w:rsidRPr="003566A0">
        <w:rPr>
          <w:i w:val="0"/>
          <w:color w:val="auto"/>
          <w:sz w:val="24"/>
          <w:szCs w:val="24"/>
        </w:rPr>
        <w:t xml:space="preserve"> и МФУ</w:t>
      </w:r>
      <w:r w:rsidRPr="003566A0">
        <w:rPr>
          <w:i w:val="0"/>
          <w:color w:val="auto"/>
          <w:sz w:val="24"/>
          <w:szCs w:val="24"/>
        </w:rPr>
        <w:t xml:space="preserve"> –1</w:t>
      </w:r>
      <w:r w:rsidR="000303AB" w:rsidRPr="003566A0">
        <w:rPr>
          <w:i w:val="0"/>
          <w:color w:val="auto"/>
          <w:sz w:val="24"/>
          <w:szCs w:val="24"/>
        </w:rPr>
        <w:t>0</w:t>
      </w:r>
      <w:r w:rsidRPr="003566A0">
        <w:rPr>
          <w:i w:val="0"/>
          <w:color w:val="auto"/>
          <w:sz w:val="24"/>
          <w:szCs w:val="24"/>
        </w:rPr>
        <w:t xml:space="preserve">; </w:t>
      </w:r>
    </w:p>
    <w:p w:rsidR="001B1AA5" w:rsidRPr="003566A0" w:rsidRDefault="001B1AA5" w:rsidP="003849F3">
      <w:pPr>
        <w:pStyle w:val="50"/>
        <w:shd w:val="clear" w:color="auto" w:fill="auto"/>
        <w:spacing w:line="274" w:lineRule="exact"/>
        <w:ind w:left="20" w:firstLine="0"/>
        <w:jc w:val="left"/>
        <w:rPr>
          <w:i w:val="0"/>
          <w:color w:val="auto"/>
          <w:sz w:val="24"/>
          <w:szCs w:val="24"/>
        </w:rPr>
      </w:pPr>
      <w:r w:rsidRPr="003566A0">
        <w:rPr>
          <w:i w:val="0"/>
          <w:color w:val="auto"/>
          <w:sz w:val="24"/>
          <w:szCs w:val="24"/>
        </w:rPr>
        <w:t>сканеры –</w:t>
      </w:r>
      <w:r w:rsidR="000303AB" w:rsidRPr="003566A0">
        <w:rPr>
          <w:i w:val="0"/>
          <w:color w:val="auto"/>
          <w:sz w:val="24"/>
          <w:szCs w:val="24"/>
        </w:rPr>
        <w:t>2</w:t>
      </w:r>
      <w:r w:rsidRPr="003566A0">
        <w:rPr>
          <w:i w:val="0"/>
          <w:color w:val="auto"/>
          <w:sz w:val="24"/>
          <w:szCs w:val="24"/>
        </w:rPr>
        <w:t xml:space="preserve">; </w:t>
      </w:r>
    </w:p>
    <w:p w:rsidR="001B1AA5" w:rsidRPr="003566A0" w:rsidRDefault="001B1AA5" w:rsidP="003849F3">
      <w:pPr>
        <w:pStyle w:val="50"/>
        <w:shd w:val="clear" w:color="auto" w:fill="auto"/>
        <w:spacing w:line="274" w:lineRule="exact"/>
        <w:ind w:left="20" w:firstLine="0"/>
        <w:jc w:val="left"/>
        <w:rPr>
          <w:i w:val="0"/>
          <w:color w:val="auto"/>
          <w:sz w:val="24"/>
          <w:szCs w:val="24"/>
        </w:rPr>
      </w:pPr>
      <w:r w:rsidRPr="003566A0">
        <w:rPr>
          <w:i w:val="0"/>
          <w:color w:val="auto"/>
          <w:sz w:val="24"/>
          <w:szCs w:val="24"/>
        </w:rPr>
        <w:t>и</w:t>
      </w:r>
      <w:r w:rsidR="00AC0C01" w:rsidRPr="003566A0">
        <w:rPr>
          <w:i w:val="0"/>
          <w:color w:val="auto"/>
          <w:sz w:val="24"/>
          <w:szCs w:val="24"/>
        </w:rPr>
        <w:t xml:space="preserve">нтерактивные доски </w:t>
      </w:r>
      <w:r w:rsidRPr="003566A0">
        <w:rPr>
          <w:i w:val="0"/>
          <w:color w:val="auto"/>
          <w:sz w:val="24"/>
          <w:szCs w:val="24"/>
        </w:rPr>
        <w:t>–</w:t>
      </w:r>
      <w:r w:rsidR="00AC0C01" w:rsidRPr="003566A0">
        <w:rPr>
          <w:i w:val="0"/>
          <w:color w:val="auto"/>
          <w:sz w:val="24"/>
          <w:szCs w:val="24"/>
        </w:rPr>
        <w:t xml:space="preserve"> </w:t>
      </w:r>
      <w:r w:rsidR="000303AB" w:rsidRPr="003566A0">
        <w:rPr>
          <w:i w:val="0"/>
          <w:color w:val="auto"/>
          <w:sz w:val="24"/>
          <w:szCs w:val="24"/>
        </w:rPr>
        <w:t>4</w:t>
      </w:r>
      <w:r w:rsidRPr="003566A0">
        <w:rPr>
          <w:i w:val="0"/>
          <w:color w:val="auto"/>
          <w:sz w:val="24"/>
          <w:szCs w:val="24"/>
        </w:rPr>
        <w:t>.</w:t>
      </w:r>
    </w:p>
    <w:p w:rsidR="001B1AA5" w:rsidRPr="003566A0" w:rsidRDefault="00AC0C01" w:rsidP="003849F3">
      <w:pPr>
        <w:pStyle w:val="50"/>
        <w:numPr>
          <w:ilvl w:val="0"/>
          <w:numId w:val="26"/>
        </w:numPr>
        <w:shd w:val="clear" w:color="auto" w:fill="auto"/>
        <w:spacing w:line="274" w:lineRule="exact"/>
        <w:jc w:val="left"/>
        <w:rPr>
          <w:i w:val="0"/>
          <w:color w:val="auto"/>
          <w:sz w:val="24"/>
          <w:szCs w:val="24"/>
        </w:rPr>
      </w:pPr>
      <w:r w:rsidRPr="003566A0">
        <w:rPr>
          <w:i w:val="0"/>
          <w:color w:val="auto"/>
          <w:sz w:val="24"/>
          <w:szCs w:val="24"/>
        </w:rPr>
        <w:t>в школе име</w:t>
      </w:r>
      <w:r w:rsidR="00F85982" w:rsidRPr="003566A0">
        <w:rPr>
          <w:i w:val="0"/>
          <w:color w:val="auto"/>
          <w:sz w:val="24"/>
          <w:szCs w:val="24"/>
        </w:rPr>
        <w:t>е</w:t>
      </w:r>
      <w:r w:rsidRPr="003566A0">
        <w:rPr>
          <w:i w:val="0"/>
          <w:color w:val="auto"/>
          <w:sz w:val="24"/>
          <w:szCs w:val="24"/>
        </w:rPr>
        <w:t xml:space="preserve">тся </w:t>
      </w:r>
      <w:r w:rsidR="00F85982" w:rsidRPr="003566A0">
        <w:rPr>
          <w:i w:val="0"/>
          <w:color w:val="auto"/>
          <w:sz w:val="24"/>
          <w:szCs w:val="24"/>
        </w:rPr>
        <w:t>1</w:t>
      </w:r>
      <w:r w:rsidRPr="003566A0">
        <w:rPr>
          <w:i w:val="0"/>
          <w:color w:val="auto"/>
          <w:sz w:val="24"/>
          <w:szCs w:val="24"/>
        </w:rPr>
        <w:t xml:space="preserve"> компьютерны</w:t>
      </w:r>
      <w:r w:rsidR="00F85982" w:rsidRPr="003566A0">
        <w:rPr>
          <w:i w:val="0"/>
          <w:color w:val="auto"/>
          <w:sz w:val="24"/>
          <w:szCs w:val="24"/>
        </w:rPr>
        <w:t>й</w:t>
      </w:r>
      <w:r w:rsidRPr="003566A0">
        <w:rPr>
          <w:i w:val="0"/>
          <w:color w:val="auto"/>
          <w:sz w:val="24"/>
          <w:szCs w:val="24"/>
        </w:rPr>
        <w:t xml:space="preserve"> класс подключенны</w:t>
      </w:r>
      <w:r w:rsidR="00F85982" w:rsidRPr="003566A0">
        <w:rPr>
          <w:i w:val="0"/>
          <w:color w:val="auto"/>
          <w:sz w:val="24"/>
          <w:szCs w:val="24"/>
        </w:rPr>
        <w:t>й</w:t>
      </w:r>
      <w:r w:rsidRPr="003566A0">
        <w:rPr>
          <w:i w:val="0"/>
          <w:color w:val="auto"/>
          <w:sz w:val="24"/>
          <w:szCs w:val="24"/>
        </w:rPr>
        <w:t xml:space="preserve"> к сети интернет, </w:t>
      </w:r>
      <w:r w:rsidR="00F85982" w:rsidRPr="003566A0">
        <w:rPr>
          <w:i w:val="0"/>
          <w:color w:val="auto"/>
          <w:sz w:val="24"/>
          <w:szCs w:val="24"/>
        </w:rPr>
        <w:t>в 2013</w:t>
      </w:r>
      <w:r w:rsidRPr="003566A0">
        <w:rPr>
          <w:i w:val="0"/>
          <w:color w:val="auto"/>
          <w:sz w:val="24"/>
          <w:szCs w:val="24"/>
        </w:rPr>
        <w:t xml:space="preserve"> оборудован новыми ноутбуками;</w:t>
      </w:r>
    </w:p>
    <w:p w:rsidR="001B1AA5" w:rsidRPr="003566A0" w:rsidRDefault="00AC0C01" w:rsidP="003849F3">
      <w:pPr>
        <w:pStyle w:val="50"/>
        <w:numPr>
          <w:ilvl w:val="0"/>
          <w:numId w:val="26"/>
        </w:numPr>
        <w:shd w:val="clear" w:color="auto" w:fill="auto"/>
        <w:spacing w:line="274" w:lineRule="exact"/>
        <w:jc w:val="left"/>
        <w:rPr>
          <w:i w:val="0"/>
          <w:color w:val="auto"/>
          <w:sz w:val="24"/>
          <w:szCs w:val="24"/>
        </w:rPr>
      </w:pPr>
      <w:r w:rsidRPr="003566A0">
        <w:rPr>
          <w:i w:val="0"/>
          <w:color w:val="auto"/>
          <w:sz w:val="24"/>
          <w:szCs w:val="24"/>
        </w:rPr>
        <w:t>име</w:t>
      </w:r>
      <w:r w:rsidR="00F85BC5">
        <w:rPr>
          <w:i w:val="0"/>
          <w:color w:val="auto"/>
          <w:sz w:val="24"/>
          <w:szCs w:val="24"/>
        </w:rPr>
        <w:t>ю</w:t>
      </w:r>
      <w:r w:rsidRPr="003566A0">
        <w:rPr>
          <w:i w:val="0"/>
          <w:color w:val="auto"/>
          <w:sz w:val="24"/>
          <w:szCs w:val="24"/>
        </w:rPr>
        <w:t xml:space="preserve">тся </w:t>
      </w:r>
      <w:r w:rsidR="00F85BC5">
        <w:rPr>
          <w:i w:val="0"/>
          <w:color w:val="auto"/>
          <w:sz w:val="24"/>
          <w:szCs w:val="24"/>
        </w:rPr>
        <w:t>2 мобильных класса</w:t>
      </w:r>
      <w:r w:rsidRPr="003566A0">
        <w:rPr>
          <w:i w:val="0"/>
          <w:color w:val="auto"/>
          <w:sz w:val="24"/>
          <w:szCs w:val="24"/>
        </w:rPr>
        <w:t xml:space="preserve"> </w:t>
      </w:r>
      <w:r w:rsidR="00F85BC5">
        <w:rPr>
          <w:i w:val="0"/>
          <w:color w:val="auto"/>
          <w:sz w:val="24"/>
          <w:szCs w:val="24"/>
        </w:rPr>
        <w:t xml:space="preserve"> ( первый для начального обучения, второй для основного и среднего)</w:t>
      </w:r>
      <w:r w:rsidRPr="003566A0">
        <w:rPr>
          <w:i w:val="0"/>
          <w:color w:val="auto"/>
          <w:sz w:val="24"/>
          <w:szCs w:val="24"/>
        </w:rPr>
        <w:t xml:space="preserve">; </w:t>
      </w:r>
    </w:p>
    <w:p w:rsidR="001B1AA5" w:rsidRPr="003566A0" w:rsidRDefault="00CE4A09" w:rsidP="003849F3">
      <w:pPr>
        <w:pStyle w:val="50"/>
        <w:numPr>
          <w:ilvl w:val="0"/>
          <w:numId w:val="26"/>
        </w:numPr>
        <w:shd w:val="clear" w:color="auto" w:fill="auto"/>
        <w:spacing w:line="274" w:lineRule="exact"/>
        <w:jc w:val="left"/>
        <w:rPr>
          <w:i w:val="0"/>
          <w:color w:val="auto"/>
          <w:sz w:val="24"/>
          <w:szCs w:val="24"/>
        </w:rPr>
      </w:pPr>
      <w:r>
        <w:rPr>
          <w:i w:val="0"/>
          <w:color w:val="auto"/>
          <w:sz w:val="24"/>
          <w:szCs w:val="24"/>
        </w:rPr>
        <w:t>4</w:t>
      </w:r>
      <w:r w:rsidR="00AC0C01" w:rsidRPr="003566A0">
        <w:rPr>
          <w:i w:val="0"/>
          <w:color w:val="auto"/>
          <w:sz w:val="24"/>
          <w:szCs w:val="24"/>
        </w:rPr>
        <w:t xml:space="preserve"> класс</w:t>
      </w:r>
      <w:r w:rsidR="00F85982" w:rsidRPr="003566A0">
        <w:rPr>
          <w:i w:val="0"/>
          <w:color w:val="auto"/>
          <w:sz w:val="24"/>
          <w:szCs w:val="24"/>
        </w:rPr>
        <w:t>а</w:t>
      </w:r>
      <w:r w:rsidR="00AC0C01" w:rsidRPr="003566A0">
        <w:rPr>
          <w:i w:val="0"/>
          <w:color w:val="auto"/>
          <w:sz w:val="24"/>
          <w:szCs w:val="24"/>
        </w:rPr>
        <w:t xml:space="preserve"> оборудованы интерактивными досками; - по всей школе имеется доступ в интернет посредством Wi-Fi; </w:t>
      </w:r>
    </w:p>
    <w:p w:rsidR="00C74513" w:rsidRDefault="00C74513" w:rsidP="00C74513">
      <w:pPr>
        <w:pStyle w:val="50"/>
        <w:numPr>
          <w:ilvl w:val="0"/>
          <w:numId w:val="26"/>
        </w:numPr>
        <w:shd w:val="clear" w:color="auto" w:fill="auto"/>
        <w:spacing w:line="274" w:lineRule="exact"/>
        <w:jc w:val="left"/>
        <w:rPr>
          <w:i w:val="0"/>
          <w:color w:val="auto"/>
          <w:sz w:val="24"/>
          <w:szCs w:val="24"/>
        </w:rPr>
      </w:pPr>
      <w:r w:rsidRPr="003566A0">
        <w:rPr>
          <w:i w:val="0"/>
          <w:color w:val="auto"/>
          <w:sz w:val="24"/>
          <w:szCs w:val="24"/>
        </w:rPr>
        <w:t>во всех   классах учительский стол оборудован компьютером</w:t>
      </w:r>
      <w:r>
        <w:rPr>
          <w:i w:val="0"/>
          <w:color w:val="auto"/>
          <w:sz w:val="24"/>
          <w:szCs w:val="24"/>
        </w:rPr>
        <w:t xml:space="preserve"> и проектором</w:t>
      </w:r>
      <w:r w:rsidRPr="003566A0">
        <w:rPr>
          <w:i w:val="0"/>
          <w:color w:val="auto"/>
          <w:sz w:val="24"/>
          <w:szCs w:val="24"/>
        </w:rPr>
        <w:t xml:space="preserve">; </w:t>
      </w:r>
    </w:p>
    <w:p w:rsidR="001B1AA5" w:rsidRPr="003566A0" w:rsidRDefault="00AC0C01" w:rsidP="003849F3">
      <w:pPr>
        <w:pStyle w:val="50"/>
        <w:numPr>
          <w:ilvl w:val="0"/>
          <w:numId w:val="26"/>
        </w:numPr>
        <w:shd w:val="clear" w:color="auto" w:fill="auto"/>
        <w:spacing w:line="274" w:lineRule="exact"/>
        <w:jc w:val="left"/>
        <w:rPr>
          <w:i w:val="0"/>
          <w:color w:val="auto"/>
          <w:sz w:val="24"/>
          <w:szCs w:val="24"/>
        </w:rPr>
      </w:pPr>
      <w:r w:rsidRPr="003566A0">
        <w:rPr>
          <w:i w:val="0"/>
          <w:color w:val="auto"/>
          <w:sz w:val="24"/>
          <w:szCs w:val="24"/>
        </w:rPr>
        <w:t>в школе имеется достаточное количество оргтехники для обеспечения учебн</w:t>
      </w:r>
      <w:r w:rsidR="00F85982" w:rsidRPr="003566A0">
        <w:rPr>
          <w:i w:val="0"/>
          <w:color w:val="auto"/>
          <w:sz w:val="24"/>
          <w:szCs w:val="24"/>
        </w:rPr>
        <w:t>ого процесса на высоком уровне.</w:t>
      </w:r>
      <w:r w:rsidRPr="003566A0">
        <w:rPr>
          <w:i w:val="0"/>
          <w:color w:val="auto"/>
          <w:sz w:val="24"/>
          <w:szCs w:val="24"/>
        </w:rPr>
        <w:t xml:space="preserve"> </w:t>
      </w:r>
    </w:p>
    <w:p w:rsidR="001B1AA5" w:rsidRPr="003566A0" w:rsidRDefault="00AC0C01" w:rsidP="003849F3">
      <w:pPr>
        <w:pStyle w:val="50"/>
        <w:shd w:val="clear" w:color="auto" w:fill="auto"/>
        <w:spacing w:line="274" w:lineRule="exact"/>
        <w:ind w:left="20" w:firstLine="0"/>
        <w:jc w:val="left"/>
        <w:rPr>
          <w:color w:val="auto"/>
          <w:sz w:val="24"/>
          <w:szCs w:val="24"/>
        </w:rPr>
      </w:pPr>
      <w:r w:rsidRPr="003566A0">
        <w:rPr>
          <w:color w:val="auto"/>
          <w:sz w:val="24"/>
          <w:szCs w:val="24"/>
        </w:rPr>
        <w:t xml:space="preserve">Условия для занятий физкультурой и спортом: </w:t>
      </w:r>
    </w:p>
    <w:p w:rsidR="001B1AA5" w:rsidRPr="003566A0" w:rsidRDefault="00AC0C01" w:rsidP="003849F3">
      <w:pPr>
        <w:pStyle w:val="50"/>
        <w:numPr>
          <w:ilvl w:val="0"/>
          <w:numId w:val="27"/>
        </w:numPr>
        <w:shd w:val="clear" w:color="auto" w:fill="auto"/>
        <w:spacing w:line="274" w:lineRule="exact"/>
        <w:jc w:val="left"/>
        <w:rPr>
          <w:i w:val="0"/>
          <w:color w:val="auto"/>
          <w:sz w:val="24"/>
          <w:szCs w:val="24"/>
        </w:rPr>
      </w:pPr>
      <w:r w:rsidRPr="003566A0">
        <w:rPr>
          <w:i w:val="0"/>
          <w:color w:val="auto"/>
          <w:sz w:val="24"/>
          <w:szCs w:val="24"/>
        </w:rPr>
        <w:t xml:space="preserve">в школе имеются </w:t>
      </w:r>
      <w:r w:rsidR="00F85982" w:rsidRPr="003566A0">
        <w:rPr>
          <w:i w:val="0"/>
          <w:color w:val="auto"/>
          <w:sz w:val="24"/>
          <w:szCs w:val="24"/>
        </w:rPr>
        <w:t>1</w:t>
      </w:r>
      <w:r w:rsidRPr="003566A0">
        <w:rPr>
          <w:i w:val="0"/>
          <w:color w:val="auto"/>
          <w:sz w:val="24"/>
          <w:szCs w:val="24"/>
        </w:rPr>
        <w:t xml:space="preserve"> спорт зала (20,5 м х 5,5 м = 112,8 кв.м)  </w:t>
      </w:r>
    </w:p>
    <w:p w:rsidR="001B1AA5" w:rsidRPr="003566A0" w:rsidRDefault="00F85982" w:rsidP="003849F3">
      <w:pPr>
        <w:pStyle w:val="50"/>
        <w:numPr>
          <w:ilvl w:val="0"/>
          <w:numId w:val="27"/>
        </w:numPr>
        <w:shd w:val="clear" w:color="auto" w:fill="auto"/>
        <w:spacing w:line="274" w:lineRule="exact"/>
        <w:jc w:val="left"/>
        <w:rPr>
          <w:i w:val="0"/>
          <w:color w:val="auto"/>
          <w:sz w:val="24"/>
          <w:szCs w:val="24"/>
        </w:rPr>
      </w:pPr>
      <w:r w:rsidRPr="003566A0">
        <w:rPr>
          <w:i w:val="0"/>
          <w:color w:val="auto"/>
          <w:sz w:val="24"/>
          <w:szCs w:val="24"/>
        </w:rPr>
        <w:lastRenderedPageBreak/>
        <w:t xml:space="preserve">в 2013г </w:t>
      </w:r>
      <w:r w:rsidR="00AC0C01" w:rsidRPr="003566A0">
        <w:rPr>
          <w:i w:val="0"/>
          <w:color w:val="auto"/>
          <w:sz w:val="24"/>
          <w:szCs w:val="24"/>
        </w:rPr>
        <w:t>спорт зал оборудован всем</w:t>
      </w:r>
      <w:r w:rsidR="001B1AA5" w:rsidRPr="003566A0">
        <w:rPr>
          <w:i w:val="0"/>
          <w:color w:val="auto"/>
          <w:sz w:val="24"/>
          <w:szCs w:val="24"/>
        </w:rPr>
        <w:t xml:space="preserve"> необходимым спортинвентарем; </w:t>
      </w:r>
    </w:p>
    <w:p w:rsidR="001B1AA5" w:rsidRPr="003566A0" w:rsidRDefault="00F85982" w:rsidP="003849F3">
      <w:pPr>
        <w:pStyle w:val="50"/>
        <w:numPr>
          <w:ilvl w:val="0"/>
          <w:numId w:val="27"/>
        </w:numPr>
        <w:shd w:val="clear" w:color="auto" w:fill="auto"/>
        <w:spacing w:line="274" w:lineRule="exact"/>
        <w:jc w:val="left"/>
        <w:rPr>
          <w:i w:val="0"/>
          <w:color w:val="auto"/>
          <w:sz w:val="24"/>
          <w:szCs w:val="24"/>
        </w:rPr>
      </w:pPr>
      <w:r w:rsidRPr="003566A0">
        <w:rPr>
          <w:i w:val="0"/>
          <w:color w:val="auto"/>
          <w:sz w:val="24"/>
          <w:szCs w:val="24"/>
        </w:rPr>
        <w:t>з</w:t>
      </w:r>
      <w:r w:rsidR="00AC0C01" w:rsidRPr="003566A0">
        <w:rPr>
          <w:i w:val="0"/>
          <w:color w:val="auto"/>
          <w:sz w:val="24"/>
          <w:szCs w:val="24"/>
        </w:rPr>
        <w:t>а территори</w:t>
      </w:r>
      <w:r w:rsidRPr="003566A0">
        <w:rPr>
          <w:i w:val="0"/>
          <w:color w:val="auto"/>
          <w:sz w:val="24"/>
          <w:szCs w:val="24"/>
        </w:rPr>
        <w:t>й</w:t>
      </w:r>
      <w:r w:rsidR="00AC0C01" w:rsidRPr="003566A0">
        <w:rPr>
          <w:i w:val="0"/>
          <w:color w:val="auto"/>
          <w:sz w:val="24"/>
          <w:szCs w:val="24"/>
        </w:rPr>
        <w:t xml:space="preserve"> школы имеется </w:t>
      </w:r>
      <w:r w:rsidRPr="003566A0">
        <w:rPr>
          <w:i w:val="0"/>
          <w:color w:val="auto"/>
          <w:sz w:val="24"/>
          <w:szCs w:val="24"/>
        </w:rPr>
        <w:t>не</w:t>
      </w:r>
      <w:r w:rsidR="00AC0C01" w:rsidRPr="003566A0">
        <w:rPr>
          <w:i w:val="0"/>
          <w:color w:val="auto"/>
          <w:sz w:val="24"/>
          <w:szCs w:val="24"/>
        </w:rPr>
        <w:t>большой стадион с беговыми дорожками</w:t>
      </w:r>
      <w:r w:rsidRPr="003566A0">
        <w:rPr>
          <w:i w:val="0"/>
          <w:color w:val="auto"/>
          <w:sz w:val="24"/>
          <w:szCs w:val="24"/>
        </w:rPr>
        <w:t>, баскетбольной и</w:t>
      </w:r>
      <w:r w:rsidR="00AC0C01" w:rsidRPr="003566A0">
        <w:rPr>
          <w:i w:val="0"/>
          <w:color w:val="auto"/>
          <w:sz w:val="24"/>
          <w:szCs w:val="24"/>
        </w:rPr>
        <w:t xml:space="preserve"> волейбольной площадками, также имеется зона с  турниками.</w:t>
      </w:r>
    </w:p>
    <w:p w:rsidR="001B1AA5" w:rsidRPr="003566A0" w:rsidRDefault="00AC0C01" w:rsidP="003849F3">
      <w:pPr>
        <w:pStyle w:val="50"/>
        <w:shd w:val="clear" w:color="auto" w:fill="auto"/>
        <w:spacing w:line="274" w:lineRule="exact"/>
        <w:ind w:left="20" w:firstLine="0"/>
        <w:jc w:val="left"/>
        <w:rPr>
          <w:color w:val="auto"/>
          <w:sz w:val="24"/>
          <w:szCs w:val="24"/>
        </w:rPr>
      </w:pPr>
      <w:r w:rsidRPr="003566A0">
        <w:rPr>
          <w:color w:val="auto"/>
          <w:sz w:val="24"/>
          <w:szCs w:val="24"/>
        </w:rPr>
        <w:t xml:space="preserve">Условия для досуговой деятельности и дополнительного образования: </w:t>
      </w:r>
    </w:p>
    <w:p w:rsidR="001B1AA5" w:rsidRPr="003566A0" w:rsidRDefault="00AC0C01" w:rsidP="003849F3">
      <w:pPr>
        <w:pStyle w:val="50"/>
        <w:shd w:val="clear" w:color="auto" w:fill="auto"/>
        <w:spacing w:line="274" w:lineRule="exact"/>
        <w:ind w:left="20" w:firstLine="0"/>
        <w:jc w:val="left"/>
        <w:rPr>
          <w:i w:val="0"/>
          <w:color w:val="auto"/>
          <w:sz w:val="24"/>
          <w:szCs w:val="24"/>
        </w:rPr>
      </w:pPr>
      <w:r w:rsidRPr="003566A0">
        <w:rPr>
          <w:i w:val="0"/>
          <w:color w:val="auto"/>
          <w:sz w:val="24"/>
          <w:szCs w:val="24"/>
        </w:rPr>
        <w:t>Для досуговой деятельности с обу</w:t>
      </w:r>
      <w:r w:rsidR="001B1AA5" w:rsidRPr="003566A0">
        <w:rPr>
          <w:i w:val="0"/>
          <w:color w:val="auto"/>
          <w:sz w:val="24"/>
          <w:szCs w:val="24"/>
        </w:rPr>
        <w:t xml:space="preserve">чающимися школы используются: </w:t>
      </w:r>
    </w:p>
    <w:p w:rsidR="001B1AA5" w:rsidRPr="003566A0" w:rsidRDefault="001B1AA5" w:rsidP="003849F3">
      <w:pPr>
        <w:pStyle w:val="50"/>
        <w:numPr>
          <w:ilvl w:val="0"/>
          <w:numId w:val="28"/>
        </w:numPr>
        <w:shd w:val="clear" w:color="auto" w:fill="auto"/>
        <w:spacing w:line="274" w:lineRule="exact"/>
        <w:jc w:val="left"/>
        <w:rPr>
          <w:i w:val="0"/>
          <w:color w:val="auto"/>
          <w:sz w:val="24"/>
          <w:szCs w:val="24"/>
        </w:rPr>
      </w:pPr>
      <w:r w:rsidRPr="003566A0">
        <w:rPr>
          <w:i w:val="0"/>
          <w:color w:val="auto"/>
          <w:sz w:val="24"/>
          <w:szCs w:val="24"/>
        </w:rPr>
        <w:t xml:space="preserve">актовый зал; </w:t>
      </w:r>
    </w:p>
    <w:p w:rsidR="001B1AA5" w:rsidRPr="003566A0" w:rsidRDefault="001B1AA5" w:rsidP="003849F3">
      <w:pPr>
        <w:pStyle w:val="50"/>
        <w:numPr>
          <w:ilvl w:val="0"/>
          <w:numId w:val="28"/>
        </w:numPr>
        <w:shd w:val="clear" w:color="auto" w:fill="auto"/>
        <w:spacing w:line="274" w:lineRule="exact"/>
        <w:jc w:val="left"/>
        <w:rPr>
          <w:i w:val="0"/>
          <w:color w:val="auto"/>
          <w:sz w:val="24"/>
          <w:szCs w:val="24"/>
        </w:rPr>
      </w:pPr>
      <w:r w:rsidRPr="003566A0">
        <w:rPr>
          <w:i w:val="0"/>
          <w:color w:val="auto"/>
          <w:sz w:val="24"/>
          <w:szCs w:val="24"/>
        </w:rPr>
        <w:t xml:space="preserve">спортивный зал; </w:t>
      </w:r>
    </w:p>
    <w:p w:rsidR="001B1AA5" w:rsidRPr="003566A0" w:rsidRDefault="00AC0C01" w:rsidP="003849F3">
      <w:pPr>
        <w:pStyle w:val="50"/>
        <w:numPr>
          <w:ilvl w:val="0"/>
          <w:numId w:val="28"/>
        </w:numPr>
        <w:shd w:val="clear" w:color="auto" w:fill="auto"/>
        <w:spacing w:line="274" w:lineRule="exact"/>
        <w:jc w:val="left"/>
        <w:rPr>
          <w:i w:val="0"/>
          <w:color w:val="auto"/>
          <w:sz w:val="24"/>
          <w:szCs w:val="24"/>
        </w:rPr>
      </w:pPr>
      <w:r w:rsidRPr="003566A0">
        <w:rPr>
          <w:i w:val="0"/>
          <w:color w:val="auto"/>
          <w:sz w:val="24"/>
          <w:szCs w:val="24"/>
        </w:rPr>
        <w:t>кабине</w:t>
      </w:r>
      <w:r w:rsidR="001B1AA5" w:rsidRPr="003566A0">
        <w:rPr>
          <w:i w:val="0"/>
          <w:color w:val="auto"/>
          <w:sz w:val="24"/>
          <w:szCs w:val="24"/>
        </w:rPr>
        <w:t xml:space="preserve">т музыки; </w:t>
      </w:r>
    </w:p>
    <w:p w:rsidR="00C308E5" w:rsidRPr="003566A0" w:rsidRDefault="00AC0C01" w:rsidP="003849F3">
      <w:pPr>
        <w:pStyle w:val="50"/>
        <w:numPr>
          <w:ilvl w:val="0"/>
          <w:numId w:val="28"/>
        </w:numPr>
        <w:shd w:val="clear" w:color="auto" w:fill="auto"/>
        <w:spacing w:line="274" w:lineRule="exact"/>
        <w:jc w:val="left"/>
        <w:rPr>
          <w:sz w:val="24"/>
          <w:szCs w:val="24"/>
        </w:rPr>
      </w:pPr>
      <w:r w:rsidRPr="003566A0">
        <w:rPr>
          <w:i w:val="0"/>
          <w:color w:val="auto"/>
          <w:sz w:val="24"/>
          <w:szCs w:val="24"/>
        </w:rPr>
        <w:t>территория школы (стадион, площадк</w:t>
      </w:r>
      <w:r w:rsidR="001B1AA5" w:rsidRPr="003566A0">
        <w:rPr>
          <w:i w:val="0"/>
          <w:color w:val="auto"/>
          <w:sz w:val="24"/>
          <w:szCs w:val="24"/>
        </w:rPr>
        <w:t>и со спорт. и игровыми формами).</w:t>
      </w:r>
    </w:p>
    <w:p w:rsidR="001B1AA5" w:rsidRPr="003566A0" w:rsidRDefault="001B1AA5" w:rsidP="003849F3">
      <w:pPr>
        <w:pStyle w:val="41"/>
        <w:shd w:val="clear" w:color="auto" w:fill="auto"/>
        <w:tabs>
          <w:tab w:val="left" w:pos="1126"/>
        </w:tabs>
        <w:spacing w:before="0"/>
        <w:ind w:left="580" w:firstLine="0"/>
        <w:rPr>
          <w:i/>
          <w:color w:val="auto"/>
          <w:sz w:val="24"/>
          <w:szCs w:val="24"/>
        </w:rPr>
      </w:pPr>
      <w:r w:rsidRPr="003566A0">
        <w:rPr>
          <w:i/>
          <w:color w:val="auto"/>
          <w:sz w:val="24"/>
          <w:szCs w:val="24"/>
        </w:rPr>
        <w:t xml:space="preserve">Организация охраны, питания и медицинского обслуживания: </w:t>
      </w:r>
    </w:p>
    <w:p w:rsidR="001B1AA5" w:rsidRPr="003566A0" w:rsidRDefault="001B1AA5" w:rsidP="003849F3">
      <w:pPr>
        <w:pStyle w:val="41"/>
        <w:numPr>
          <w:ilvl w:val="0"/>
          <w:numId w:val="29"/>
        </w:numPr>
        <w:shd w:val="clear" w:color="auto" w:fill="auto"/>
        <w:tabs>
          <w:tab w:val="left" w:pos="1126"/>
        </w:tabs>
        <w:spacing w:before="0"/>
        <w:rPr>
          <w:color w:val="auto"/>
          <w:sz w:val="24"/>
          <w:szCs w:val="24"/>
        </w:rPr>
      </w:pPr>
      <w:r w:rsidRPr="003566A0">
        <w:rPr>
          <w:color w:val="auto"/>
          <w:sz w:val="24"/>
          <w:szCs w:val="24"/>
        </w:rPr>
        <w:t xml:space="preserve">территория школы огорожена; </w:t>
      </w:r>
    </w:p>
    <w:p w:rsidR="001B1AA5" w:rsidRPr="003566A0" w:rsidRDefault="001B1AA5" w:rsidP="003849F3">
      <w:pPr>
        <w:pStyle w:val="41"/>
        <w:numPr>
          <w:ilvl w:val="0"/>
          <w:numId w:val="29"/>
        </w:numPr>
        <w:shd w:val="clear" w:color="auto" w:fill="auto"/>
        <w:tabs>
          <w:tab w:val="left" w:pos="1126"/>
        </w:tabs>
        <w:spacing w:before="0"/>
        <w:rPr>
          <w:color w:val="auto"/>
          <w:sz w:val="24"/>
          <w:szCs w:val="24"/>
        </w:rPr>
      </w:pPr>
      <w:r w:rsidRPr="003566A0">
        <w:rPr>
          <w:color w:val="auto"/>
          <w:sz w:val="24"/>
          <w:szCs w:val="24"/>
        </w:rPr>
        <w:t>школа оборудована кнопкой тревожной сигнализации, при срабатывании на объект выезжает вооруженная группа немедленного реагирования ФГ</w:t>
      </w:r>
      <w:r w:rsidR="00D641D2" w:rsidRPr="003566A0">
        <w:rPr>
          <w:color w:val="auto"/>
          <w:sz w:val="24"/>
          <w:szCs w:val="24"/>
        </w:rPr>
        <w:t>К</w:t>
      </w:r>
      <w:r w:rsidRPr="003566A0">
        <w:rPr>
          <w:color w:val="auto"/>
          <w:sz w:val="24"/>
          <w:szCs w:val="24"/>
        </w:rPr>
        <w:t>У</w:t>
      </w:r>
      <w:r w:rsidR="00D641D2" w:rsidRPr="003566A0">
        <w:rPr>
          <w:color w:val="auto"/>
          <w:sz w:val="24"/>
          <w:szCs w:val="24"/>
        </w:rPr>
        <w:t xml:space="preserve"> УВО</w:t>
      </w:r>
      <w:r w:rsidRPr="003566A0">
        <w:rPr>
          <w:color w:val="auto"/>
          <w:sz w:val="24"/>
          <w:szCs w:val="24"/>
        </w:rPr>
        <w:t xml:space="preserve"> </w:t>
      </w:r>
      <w:r w:rsidR="00D641D2" w:rsidRPr="003566A0">
        <w:rPr>
          <w:color w:val="auto"/>
          <w:sz w:val="24"/>
          <w:szCs w:val="24"/>
        </w:rPr>
        <w:t xml:space="preserve"> ГУ МВД России по Ростовской области</w:t>
      </w:r>
      <w:r w:rsidRPr="003566A0">
        <w:rPr>
          <w:color w:val="auto"/>
          <w:sz w:val="24"/>
          <w:szCs w:val="24"/>
        </w:rPr>
        <w:t xml:space="preserve">; </w:t>
      </w:r>
    </w:p>
    <w:p w:rsidR="001B1AA5" w:rsidRPr="003566A0" w:rsidRDefault="001B1AA5" w:rsidP="003849F3">
      <w:pPr>
        <w:pStyle w:val="41"/>
        <w:numPr>
          <w:ilvl w:val="0"/>
          <w:numId w:val="29"/>
        </w:numPr>
        <w:shd w:val="clear" w:color="auto" w:fill="auto"/>
        <w:tabs>
          <w:tab w:val="left" w:pos="1126"/>
        </w:tabs>
        <w:spacing w:before="0"/>
        <w:rPr>
          <w:color w:val="auto"/>
          <w:sz w:val="24"/>
          <w:szCs w:val="24"/>
        </w:rPr>
      </w:pPr>
      <w:r w:rsidRPr="003566A0">
        <w:rPr>
          <w:color w:val="auto"/>
          <w:sz w:val="24"/>
          <w:szCs w:val="24"/>
        </w:rPr>
        <w:t xml:space="preserve">имеется медицинский и процедурный кабинет с необходимым оборудованием и медпрепаратами для оказания первой медицинской помощи </w:t>
      </w:r>
      <w:r w:rsidR="001719D4" w:rsidRPr="003566A0">
        <w:rPr>
          <w:color w:val="auto"/>
          <w:sz w:val="24"/>
          <w:szCs w:val="24"/>
        </w:rPr>
        <w:t>дошкольной группе</w:t>
      </w:r>
      <w:r w:rsidRPr="003566A0">
        <w:rPr>
          <w:color w:val="auto"/>
          <w:sz w:val="24"/>
          <w:szCs w:val="24"/>
        </w:rPr>
        <w:t xml:space="preserve">. </w:t>
      </w:r>
    </w:p>
    <w:p w:rsidR="001B1AA5" w:rsidRPr="003566A0" w:rsidRDefault="001B1AA5" w:rsidP="003849F3">
      <w:pPr>
        <w:pStyle w:val="41"/>
        <w:shd w:val="clear" w:color="auto" w:fill="auto"/>
        <w:tabs>
          <w:tab w:val="left" w:pos="1126"/>
        </w:tabs>
        <w:spacing w:before="0"/>
        <w:ind w:left="580" w:firstLine="0"/>
        <w:rPr>
          <w:i/>
          <w:color w:val="auto"/>
          <w:sz w:val="24"/>
          <w:szCs w:val="24"/>
        </w:rPr>
      </w:pPr>
      <w:r w:rsidRPr="003566A0">
        <w:rPr>
          <w:i/>
          <w:color w:val="auto"/>
          <w:sz w:val="24"/>
          <w:szCs w:val="24"/>
        </w:rPr>
        <w:t>Условия для обучения учащихся с ограниченными возможностями здоровья</w:t>
      </w:r>
      <w:r w:rsidRPr="003566A0">
        <w:rPr>
          <w:color w:val="auto"/>
          <w:sz w:val="24"/>
          <w:szCs w:val="24"/>
        </w:rPr>
        <w:t xml:space="preserve">: </w:t>
      </w:r>
      <w:r w:rsidR="00447505" w:rsidRPr="003566A0">
        <w:rPr>
          <w:color w:val="auto"/>
          <w:sz w:val="24"/>
          <w:szCs w:val="24"/>
        </w:rPr>
        <w:t>нет</w:t>
      </w:r>
      <w:r w:rsidR="00447505" w:rsidRPr="003566A0">
        <w:rPr>
          <w:i/>
          <w:color w:val="auto"/>
          <w:sz w:val="24"/>
          <w:szCs w:val="24"/>
        </w:rPr>
        <w:t>.</w:t>
      </w:r>
    </w:p>
    <w:p w:rsidR="00C308E5" w:rsidRPr="003566A0" w:rsidRDefault="00092E25" w:rsidP="003849F3">
      <w:pPr>
        <w:pStyle w:val="41"/>
        <w:numPr>
          <w:ilvl w:val="0"/>
          <w:numId w:val="11"/>
        </w:numPr>
        <w:shd w:val="clear" w:color="auto" w:fill="auto"/>
        <w:tabs>
          <w:tab w:val="left" w:pos="1126"/>
        </w:tabs>
        <w:spacing w:before="0"/>
        <w:ind w:left="580" w:firstLine="0"/>
        <w:rPr>
          <w:b/>
          <w:i/>
          <w:sz w:val="24"/>
          <w:szCs w:val="24"/>
        </w:rPr>
      </w:pPr>
      <w:r w:rsidRPr="003566A0">
        <w:rPr>
          <w:b/>
          <w:i/>
          <w:sz w:val="24"/>
          <w:szCs w:val="24"/>
        </w:rPr>
        <w:t>Функционирование внутренней системы оценки качества</w:t>
      </w:r>
    </w:p>
    <w:p w:rsidR="00092E25" w:rsidRPr="003566A0" w:rsidRDefault="00092E25" w:rsidP="003849F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566A0">
        <w:rPr>
          <w:rFonts w:ascii="Times New Roman" w:eastAsia="Times New Roman" w:hAnsi="Times New Roman" w:cs="Times New Roman"/>
          <w:lang w:bidi="ar-SA"/>
        </w:rPr>
        <w:t>Образовательной программой определены направления работы: оценка качества нормативной правовой базы школы; образовательных программ школы; знаний обучающихся; достижений обучающихся во внеурочной деятельности; оценка качества образовательных услуг; условий для осуществления образовательного процесса; работы педагогов.</w:t>
      </w:r>
    </w:p>
    <w:p w:rsidR="00092E25" w:rsidRPr="003566A0" w:rsidRDefault="00092E25" w:rsidP="003849F3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3566A0">
        <w:rPr>
          <w:rFonts w:ascii="Times New Roman" w:eastAsia="Times New Roman" w:hAnsi="Times New Roman" w:cs="Times New Roman"/>
          <w:lang w:bidi="ar-SA"/>
        </w:rPr>
        <w:t>Мониторинг успеваемости по учебным предметам.</w:t>
      </w:r>
    </w:p>
    <w:p w:rsidR="001B1AA5" w:rsidRPr="003566A0" w:rsidRDefault="001B1AA5" w:rsidP="003849F3">
      <w:pPr>
        <w:widowControl/>
        <w:ind w:left="580"/>
        <w:jc w:val="both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  <w:r w:rsidRPr="003566A0">
        <w:rPr>
          <w:rFonts w:ascii="Times New Roman" w:hAnsi="Times New Roman" w:cs="Times New Roman"/>
          <w:b/>
          <w:i/>
        </w:rPr>
        <w:t>2.9.</w:t>
      </w:r>
      <w:r w:rsidR="00092E25" w:rsidRPr="003566A0">
        <w:rPr>
          <w:rFonts w:ascii="Times New Roman" w:hAnsi="Times New Roman" w:cs="Times New Roman"/>
          <w:b/>
          <w:i/>
        </w:rPr>
        <w:t>А</w:t>
      </w:r>
      <w:r w:rsidRPr="003566A0">
        <w:rPr>
          <w:rFonts w:ascii="Times New Roman" w:hAnsi="Times New Roman" w:cs="Times New Roman"/>
          <w:b/>
          <w:i/>
        </w:rPr>
        <w:t>нализ показателей деятельности организации</w:t>
      </w:r>
    </w:p>
    <w:p w:rsidR="00C308E5" w:rsidRPr="003566A0" w:rsidRDefault="002E0DD6" w:rsidP="003849F3">
      <w:pPr>
        <w:pStyle w:val="41"/>
        <w:shd w:val="clear" w:color="auto" w:fill="auto"/>
        <w:spacing w:before="0"/>
        <w:ind w:left="20" w:right="20" w:firstLine="560"/>
        <w:rPr>
          <w:sz w:val="24"/>
          <w:szCs w:val="24"/>
        </w:rPr>
      </w:pPr>
      <w:r w:rsidRPr="003566A0">
        <w:rPr>
          <w:sz w:val="24"/>
          <w:szCs w:val="24"/>
        </w:rPr>
        <w:t>Анализ жизнедеятельности школы позволил определить её основные конкурентные преимущества, а именно:</w:t>
      </w:r>
    </w:p>
    <w:p w:rsidR="00C308E5" w:rsidRPr="003566A0" w:rsidRDefault="002E0DD6" w:rsidP="003849F3">
      <w:pPr>
        <w:pStyle w:val="41"/>
        <w:numPr>
          <w:ilvl w:val="0"/>
          <w:numId w:val="32"/>
        </w:numPr>
        <w:shd w:val="clear" w:color="auto" w:fill="auto"/>
        <w:tabs>
          <w:tab w:val="left" w:pos="663"/>
        </w:tabs>
        <w:spacing w:before="0"/>
        <w:ind w:right="20"/>
        <w:rPr>
          <w:sz w:val="24"/>
          <w:szCs w:val="24"/>
        </w:rPr>
      </w:pPr>
      <w:r w:rsidRPr="003566A0">
        <w:rPr>
          <w:sz w:val="24"/>
          <w:szCs w:val="24"/>
        </w:rPr>
        <w:t>в школе работает квалифицированный педагогический коллектив, мотивированный на деятельность по развитию образовательного учреждения;</w:t>
      </w:r>
    </w:p>
    <w:p w:rsidR="00C308E5" w:rsidRPr="00EA747C" w:rsidRDefault="002E0DD6" w:rsidP="00EA747C">
      <w:pPr>
        <w:pStyle w:val="41"/>
        <w:numPr>
          <w:ilvl w:val="0"/>
          <w:numId w:val="32"/>
        </w:numPr>
        <w:shd w:val="clear" w:color="auto" w:fill="auto"/>
        <w:tabs>
          <w:tab w:val="left" w:pos="663"/>
        </w:tabs>
        <w:spacing w:before="0"/>
        <w:ind w:right="20"/>
        <w:rPr>
          <w:sz w:val="24"/>
          <w:szCs w:val="24"/>
        </w:rPr>
      </w:pPr>
      <w:r w:rsidRPr="003566A0">
        <w:rPr>
          <w:sz w:val="24"/>
          <w:szCs w:val="24"/>
        </w:rPr>
        <w:t>разработана система морального и материального стимулирования педагогических работников, работников службы сопровождения и технического персонала;</w:t>
      </w:r>
    </w:p>
    <w:p w:rsidR="00C308E5" w:rsidRPr="003566A0" w:rsidRDefault="002E0DD6" w:rsidP="003849F3">
      <w:pPr>
        <w:pStyle w:val="41"/>
        <w:numPr>
          <w:ilvl w:val="0"/>
          <w:numId w:val="32"/>
        </w:numPr>
        <w:shd w:val="clear" w:color="auto" w:fill="auto"/>
        <w:tabs>
          <w:tab w:val="left" w:pos="663"/>
        </w:tabs>
        <w:spacing w:before="0"/>
        <w:ind w:right="20"/>
        <w:rPr>
          <w:sz w:val="24"/>
          <w:szCs w:val="24"/>
        </w:rPr>
      </w:pPr>
      <w:r w:rsidRPr="003566A0">
        <w:rPr>
          <w:sz w:val="24"/>
          <w:szCs w:val="24"/>
        </w:rPr>
        <w:t>уровень подготовки выпускников позволяет им продолжать получать образование в средних и профессиональных заведениях.</w:t>
      </w:r>
    </w:p>
    <w:p w:rsidR="00C308E5" w:rsidRPr="003566A0" w:rsidRDefault="002E0DD6" w:rsidP="003849F3">
      <w:pPr>
        <w:pStyle w:val="41"/>
        <w:numPr>
          <w:ilvl w:val="0"/>
          <w:numId w:val="32"/>
        </w:numPr>
        <w:shd w:val="clear" w:color="auto" w:fill="auto"/>
        <w:tabs>
          <w:tab w:val="left" w:pos="663"/>
        </w:tabs>
        <w:spacing w:before="0"/>
        <w:ind w:right="20"/>
        <w:rPr>
          <w:sz w:val="24"/>
          <w:szCs w:val="24"/>
        </w:rPr>
      </w:pPr>
      <w:r w:rsidRPr="003566A0">
        <w:rPr>
          <w:sz w:val="24"/>
          <w:szCs w:val="24"/>
        </w:rPr>
        <w:t xml:space="preserve">использование современных педагогических технологий (в том числе </w:t>
      </w:r>
      <w:r w:rsidR="00092E25" w:rsidRPr="003566A0">
        <w:rPr>
          <w:sz w:val="24"/>
          <w:szCs w:val="24"/>
        </w:rPr>
        <w:t>–</w:t>
      </w:r>
      <w:r w:rsidRPr="003566A0">
        <w:rPr>
          <w:sz w:val="24"/>
          <w:szCs w:val="24"/>
        </w:rPr>
        <w:t xml:space="preserve"> информационно</w:t>
      </w:r>
      <w:r w:rsidR="00092E25" w:rsidRPr="003566A0">
        <w:rPr>
          <w:sz w:val="24"/>
          <w:szCs w:val="24"/>
        </w:rPr>
        <w:t>-</w:t>
      </w:r>
      <w:r w:rsidRPr="003566A0">
        <w:rPr>
          <w:sz w:val="24"/>
          <w:szCs w:val="24"/>
        </w:rPr>
        <w:softHyphen/>
        <w:t>коммуникационных технологий) способствует повышению качества образовательного процесса.</w:t>
      </w:r>
    </w:p>
    <w:p w:rsidR="00C308E5" w:rsidRPr="003566A0" w:rsidRDefault="002E0DD6" w:rsidP="003849F3">
      <w:pPr>
        <w:pStyle w:val="41"/>
        <w:shd w:val="clear" w:color="auto" w:fill="auto"/>
        <w:spacing w:before="0"/>
        <w:ind w:left="23" w:firstLine="709"/>
        <w:rPr>
          <w:sz w:val="24"/>
          <w:szCs w:val="24"/>
        </w:rPr>
      </w:pPr>
      <w:r w:rsidRPr="003566A0">
        <w:rPr>
          <w:sz w:val="24"/>
          <w:szCs w:val="24"/>
        </w:rPr>
        <w:t>Всё это обеспечивает   авторитет образовательной организации в социуме.</w:t>
      </w:r>
      <w:r w:rsidR="00092E25" w:rsidRPr="003566A0">
        <w:rPr>
          <w:sz w:val="24"/>
          <w:szCs w:val="24"/>
        </w:rPr>
        <w:t xml:space="preserve"> </w:t>
      </w:r>
      <w:r w:rsidRPr="003566A0">
        <w:rPr>
          <w:sz w:val="24"/>
          <w:szCs w:val="24"/>
        </w:rPr>
        <w:t>В образовательной организации работают творческие педагоги и обучаются талантливые дети.</w:t>
      </w:r>
    </w:p>
    <w:p w:rsidR="00C308E5" w:rsidRPr="003566A0" w:rsidRDefault="002E0DD6" w:rsidP="003849F3">
      <w:pPr>
        <w:pStyle w:val="41"/>
        <w:shd w:val="clear" w:color="auto" w:fill="auto"/>
        <w:spacing w:before="0" w:line="317" w:lineRule="exact"/>
        <w:ind w:left="20" w:firstLine="0"/>
        <w:jc w:val="left"/>
        <w:rPr>
          <w:sz w:val="24"/>
          <w:szCs w:val="24"/>
        </w:rPr>
      </w:pPr>
      <w:r w:rsidRPr="003566A0">
        <w:rPr>
          <w:sz w:val="24"/>
          <w:szCs w:val="24"/>
        </w:rPr>
        <w:t>В ходе анализа выявлены следующие проблемы:</w:t>
      </w:r>
    </w:p>
    <w:p w:rsidR="00C308E5" w:rsidRPr="003566A0" w:rsidRDefault="002E0DD6" w:rsidP="003849F3">
      <w:pPr>
        <w:pStyle w:val="41"/>
        <w:numPr>
          <w:ilvl w:val="0"/>
          <w:numId w:val="33"/>
        </w:numPr>
        <w:shd w:val="clear" w:color="auto" w:fill="auto"/>
        <w:tabs>
          <w:tab w:val="left" w:pos="663"/>
        </w:tabs>
        <w:spacing w:before="0" w:line="317" w:lineRule="exact"/>
        <w:ind w:right="20"/>
        <w:rPr>
          <w:sz w:val="24"/>
          <w:szCs w:val="24"/>
        </w:rPr>
      </w:pPr>
      <w:r w:rsidRPr="003566A0">
        <w:rPr>
          <w:sz w:val="24"/>
          <w:szCs w:val="24"/>
        </w:rPr>
        <w:t>недостаточно эффективно осуществляется внедрение педагогами активных форм и методов проведения уроков (дискуссии, исследовательская работа, проектная деятельность).</w:t>
      </w:r>
    </w:p>
    <w:p w:rsidR="00C308E5" w:rsidRPr="003566A0" w:rsidRDefault="002E0DD6" w:rsidP="003849F3">
      <w:pPr>
        <w:pStyle w:val="41"/>
        <w:numPr>
          <w:ilvl w:val="0"/>
          <w:numId w:val="33"/>
        </w:numPr>
        <w:shd w:val="clear" w:color="auto" w:fill="auto"/>
        <w:tabs>
          <w:tab w:val="left" w:pos="663"/>
        </w:tabs>
        <w:spacing w:before="0" w:line="317" w:lineRule="exact"/>
        <w:ind w:right="20"/>
        <w:rPr>
          <w:sz w:val="24"/>
          <w:szCs w:val="24"/>
        </w:rPr>
      </w:pPr>
      <w:r w:rsidRPr="003566A0">
        <w:rPr>
          <w:sz w:val="24"/>
          <w:szCs w:val="24"/>
        </w:rPr>
        <w:t>требуется активнее повышать уровень квалификации педагогов для устранения вышеуказанной проблем</w:t>
      </w:r>
      <w:r w:rsidR="00247E7B">
        <w:rPr>
          <w:sz w:val="24"/>
          <w:szCs w:val="24"/>
        </w:rPr>
        <w:t xml:space="preserve">ы и по вопросам внедрения ФГОС </w:t>
      </w:r>
      <w:r w:rsidRPr="003566A0">
        <w:rPr>
          <w:sz w:val="24"/>
          <w:szCs w:val="24"/>
        </w:rPr>
        <w:t>ОО и ФГОС ДО, используя для этого различные формы (очные, дистанционные).</w:t>
      </w:r>
    </w:p>
    <w:p w:rsidR="00C308E5" w:rsidRPr="003566A0" w:rsidRDefault="002E0DD6" w:rsidP="003849F3">
      <w:pPr>
        <w:pStyle w:val="41"/>
        <w:shd w:val="clear" w:color="auto" w:fill="auto"/>
        <w:spacing w:before="0" w:line="317" w:lineRule="exact"/>
        <w:ind w:left="20" w:firstLine="0"/>
        <w:jc w:val="left"/>
        <w:rPr>
          <w:sz w:val="24"/>
          <w:szCs w:val="24"/>
        </w:rPr>
      </w:pPr>
      <w:r w:rsidRPr="003566A0">
        <w:rPr>
          <w:sz w:val="24"/>
          <w:szCs w:val="24"/>
        </w:rPr>
        <w:t>Поэтому определены следующие задачи школы:</w:t>
      </w:r>
    </w:p>
    <w:p w:rsidR="00C308E5" w:rsidRPr="003566A0" w:rsidRDefault="002E0DD6" w:rsidP="003849F3">
      <w:pPr>
        <w:pStyle w:val="41"/>
        <w:shd w:val="clear" w:color="auto" w:fill="auto"/>
        <w:tabs>
          <w:tab w:val="left" w:pos="724"/>
        </w:tabs>
        <w:spacing w:before="0" w:line="317" w:lineRule="exact"/>
        <w:ind w:firstLine="0"/>
        <w:rPr>
          <w:sz w:val="24"/>
          <w:szCs w:val="24"/>
        </w:rPr>
      </w:pPr>
      <w:r w:rsidRPr="003566A0">
        <w:rPr>
          <w:sz w:val="24"/>
          <w:szCs w:val="24"/>
        </w:rPr>
        <w:t>Создать условия для: освоения и внедрения новых образовательных технологий (ИКТ,</w:t>
      </w:r>
      <w:r w:rsidR="00092E25" w:rsidRPr="003566A0">
        <w:rPr>
          <w:sz w:val="24"/>
          <w:szCs w:val="24"/>
        </w:rPr>
        <w:t xml:space="preserve"> </w:t>
      </w:r>
      <w:r w:rsidRPr="003566A0">
        <w:rPr>
          <w:sz w:val="24"/>
          <w:szCs w:val="24"/>
        </w:rPr>
        <w:t>проектной и исследовательской деятельности); подготовки руководящих и педагогических кадров к введению ФГОС</w:t>
      </w:r>
      <w:r w:rsidR="00EA747C">
        <w:rPr>
          <w:sz w:val="24"/>
          <w:szCs w:val="24"/>
        </w:rPr>
        <w:t xml:space="preserve"> ОО</w:t>
      </w:r>
      <w:r w:rsidRPr="003566A0">
        <w:rPr>
          <w:sz w:val="24"/>
          <w:szCs w:val="24"/>
        </w:rPr>
        <w:t>.</w:t>
      </w:r>
    </w:p>
    <w:p w:rsidR="004727AD" w:rsidRPr="003566A0" w:rsidRDefault="004727AD" w:rsidP="003849F3">
      <w:pPr>
        <w:pStyle w:val="41"/>
        <w:shd w:val="clear" w:color="auto" w:fill="auto"/>
        <w:tabs>
          <w:tab w:val="left" w:pos="724"/>
        </w:tabs>
        <w:spacing w:before="0" w:line="317" w:lineRule="exact"/>
        <w:ind w:firstLine="0"/>
        <w:rPr>
          <w:sz w:val="24"/>
          <w:szCs w:val="24"/>
        </w:rPr>
      </w:pPr>
    </w:p>
    <w:p w:rsidR="001A088E" w:rsidRDefault="00FE0263" w:rsidP="00FE0263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3.Показатели деятельности общеобразовательной организации, подлежащей самообследованию.    </w:t>
      </w:r>
    </w:p>
    <w:p w:rsidR="00FE0263" w:rsidRPr="009427A1" w:rsidRDefault="00FE0263" w:rsidP="00FE0263">
      <w:pPr>
        <w:rPr>
          <w:rFonts w:ascii="Times New Roman" w:eastAsia="Times New Roman" w:hAnsi="Times New Roman" w:cs="Times New Roman"/>
        </w:rPr>
      </w:pP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7040"/>
        <w:gridCol w:w="1580"/>
      </w:tblGrid>
      <w:tr w:rsidR="001A088E" w:rsidRPr="009427A1" w:rsidTr="00FE0263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Pr="009427A1" w:rsidRDefault="001A088E" w:rsidP="00FE0263">
            <w:pPr>
              <w:spacing w:after="100"/>
              <w:jc w:val="center"/>
              <w:rPr>
                <w:rFonts w:ascii="Times New Roman" w:eastAsia="Times New Roman" w:hAnsi="Times New Roman" w:cs="Times New Roman"/>
              </w:rPr>
            </w:pPr>
            <w:r w:rsidRPr="009427A1">
              <w:rPr>
                <w:rFonts w:ascii="Times New Roman" w:eastAsia="Times New Roman" w:hAnsi="Times New Roman" w:cs="Times New Roman"/>
              </w:rPr>
              <w:t>N п/п</w:t>
            </w:r>
          </w:p>
        </w:tc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Pr="009427A1" w:rsidRDefault="001A088E" w:rsidP="00FE0263">
            <w:pPr>
              <w:spacing w:after="100"/>
              <w:ind w:left="246" w:right="273"/>
              <w:rPr>
                <w:rFonts w:ascii="Times New Roman" w:eastAsia="Times New Roman" w:hAnsi="Times New Roman" w:cs="Times New Roman"/>
              </w:rPr>
            </w:pPr>
            <w:r w:rsidRPr="009427A1">
              <w:rPr>
                <w:rFonts w:ascii="Times New Roman" w:eastAsia="Times New Roman" w:hAnsi="Times New Roman" w:cs="Times New Roman"/>
              </w:rPr>
              <w:t>Показатели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Pr="009427A1" w:rsidRDefault="001A088E" w:rsidP="00FE0263">
            <w:pPr>
              <w:spacing w:after="100"/>
              <w:ind w:left="152" w:right="152"/>
              <w:rPr>
                <w:rFonts w:ascii="Times New Roman" w:eastAsia="Times New Roman" w:hAnsi="Times New Roman" w:cs="Times New Roman"/>
              </w:rPr>
            </w:pPr>
            <w:r w:rsidRPr="009427A1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</w:tr>
      <w:tr w:rsidR="001A088E" w:rsidRPr="009427A1" w:rsidTr="00FE0263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Pr="009427A1" w:rsidRDefault="001A088E" w:rsidP="00FE0263">
            <w:pPr>
              <w:spacing w:after="100"/>
              <w:jc w:val="center"/>
              <w:rPr>
                <w:rFonts w:ascii="Times New Roman" w:eastAsia="Times New Roman" w:hAnsi="Times New Roman" w:cs="Times New Roman"/>
              </w:rPr>
            </w:pPr>
            <w:r w:rsidRPr="009427A1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Pr="009427A1" w:rsidRDefault="001A088E" w:rsidP="00FE0263">
            <w:pPr>
              <w:spacing w:after="100"/>
              <w:ind w:left="246" w:right="273"/>
              <w:rPr>
                <w:rFonts w:ascii="Times New Roman" w:eastAsia="Times New Roman" w:hAnsi="Times New Roman" w:cs="Times New Roman"/>
              </w:rPr>
            </w:pPr>
            <w:r w:rsidRPr="009427A1">
              <w:rPr>
                <w:rFonts w:ascii="Times New Roman" w:eastAsia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Pr="009427A1" w:rsidRDefault="001A088E" w:rsidP="00FE0263">
            <w:pPr>
              <w:spacing w:after="100"/>
              <w:ind w:left="152" w:right="152"/>
              <w:rPr>
                <w:rFonts w:ascii="Times New Roman" w:eastAsia="Times New Roman" w:hAnsi="Times New Roman" w:cs="Times New Roman"/>
              </w:rPr>
            </w:pPr>
          </w:p>
        </w:tc>
      </w:tr>
      <w:tr w:rsidR="001A088E" w:rsidRPr="009427A1" w:rsidTr="00FE0263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Pr="009427A1" w:rsidRDefault="001A088E" w:rsidP="00FE0263">
            <w:pPr>
              <w:spacing w:after="100"/>
              <w:jc w:val="center"/>
              <w:rPr>
                <w:rFonts w:ascii="Times New Roman" w:eastAsia="Times New Roman" w:hAnsi="Times New Roman" w:cs="Times New Roman"/>
              </w:rPr>
            </w:pPr>
            <w:r w:rsidRPr="009427A1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Pr="009427A1" w:rsidRDefault="001A088E" w:rsidP="00FE0263">
            <w:pPr>
              <w:spacing w:after="100"/>
              <w:ind w:left="246" w:right="273"/>
              <w:rPr>
                <w:rFonts w:ascii="Times New Roman" w:eastAsia="Times New Roman" w:hAnsi="Times New Roman" w:cs="Times New Roman"/>
              </w:rPr>
            </w:pPr>
            <w:r w:rsidRPr="009427A1">
              <w:rPr>
                <w:rFonts w:ascii="Times New Roman" w:eastAsia="Times New Roman" w:hAnsi="Times New Roman" w:cs="Times New Roman"/>
              </w:rPr>
              <w:t>Общая численность учащихся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Pr="009427A1" w:rsidRDefault="001A088E" w:rsidP="00802C3E">
            <w:pPr>
              <w:spacing w:after="100"/>
              <w:ind w:left="152" w:right="1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  <w:r w:rsidR="00802C3E">
              <w:rPr>
                <w:rFonts w:ascii="Times New Roman" w:eastAsia="Times New Roman" w:hAnsi="Times New Roman" w:cs="Times New Roman"/>
              </w:rPr>
              <w:t>7</w:t>
            </w:r>
            <w:r w:rsidRPr="009427A1">
              <w:rPr>
                <w:rFonts w:ascii="Times New Roman" w:eastAsia="Times New Roman" w:hAnsi="Times New Roman" w:cs="Times New Roman"/>
              </w:rPr>
              <w:t>человек</w:t>
            </w:r>
          </w:p>
        </w:tc>
      </w:tr>
      <w:tr w:rsidR="001A088E" w:rsidRPr="009427A1" w:rsidTr="00FE0263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Pr="009427A1" w:rsidRDefault="001A088E" w:rsidP="00FE0263">
            <w:pPr>
              <w:spacing w:after="100"/>
              <w:jc w:val="center"/>
              <w:rPr>
                <w:rFonts w:ascii="Times New Roman" w:eastAsia="Times New Roman" w:hAnsi="Times New Roman" w:cs="Times New Roman"/>
              </w:rPr>
            </w:pPr>
            <w:r w:rsidRPr="009427A1">
              <w:rPr>
                <w:rFonts w:ascii="Times New Roman" w:eastAsia="Times New Roman" w:hAnsi="Times New Roman" w:cs="Times New Roman"/>
              </w:rPr>
              <w:lastRenderedPageBreak/>
              <w:t>1.2</w:t>
            </w:r>
          </w:p>
        </w:tc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Pr="009427A1" w:rsidRDefault="001A088E" w:rsidP="00FE0263">
            <w:pPr>
              <w:spacing w:after="100"/>
              <w:ind w:left="246" w:right="273"/>
              <w:rPr>
                <w:rFonts w:ascii="Times New Roman" w:eastAsia="Times New Roman" w:hAnsi="Times New Roman" w:cs="Times New Roman"/>
              </w:rPr>
            </w:pPr>
            <w:r w:rsidRPr="009427A1">
              <w:rPr>
                <w:rFonts w:ascii="Times New Roman" w:eastAsia="Times New Roman" w:hAnsi="Times New Roman" w:cs="Times New Roman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Pr="009427A1" w:rsidRDefault="00802C3E" w:rsidP="00FE0263">
            <w:pPr>
              <w:spacing w:after="100"/>
              <w:ind w:left="152" w:right="1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</w:t>
            </w:r>
            <w:r w:rsidR="001A088E">
              <w:rPr>
                <w:rFonts w:ascii="Times New Roman" w:eastAsia="Times New Roman" w:hAnsi="Times New Roman" w:cs="Times New Roman"/>
              </w:rPr>
              <w:t xml:space="preserve"> </w:t>
            </w:r>
            <w:r w:rsidR="001A088E" w:rsidRPr="009427A1">
              <w:rPr>
                <w:rFonts w:ascii="Times New Roman" w:eastAsia="Times New Roman" w:hAnsi="Times New Roman" w:cs="Times New Roman"/>
              </w:rPr>
              <w:t>человек</w:t>
            </w:r>
          </w:p>
        </w:tc>
      </w:tr>
      <w:tr w:rsidR="001A088E" w:rsidRPr="009427A1" w:rsidTr="00FE0263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Pr="009427A1" w:rsidRDefault="001A088E" w:rsidP="00FE0263">
            <w:pPr>
              <w:spacing w:after="100"/>
              <w:jc w:val="center"/>
              <w:rPr>
                <w:rFonts w:ascii="Times New Roman" w:eastAsia="Times New Roman" w:hAnsi="Times New Roman" w:cs="Times New Roman"/>
              </w:rPr>
            </w:pPr>
            <w:r w:rsidRPr="009427A1"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Pr="009427A1" w:rsidRDefault="001A088E" w:rsidP="00FE0263">
            <w:pPr>
              <w:spacing w:after="100"/>
              <w:ind w:left="246" w:right="273"/>
              <w:rPr>
                <w:rFonts w:ascii="Times New Roman" w:eastAsia="Times New Roman" w:hAnsi="Times New Roman" w:cs="Times New Roman"/>
              </w:rPr>
            </w:pPr>
            <w:r w:rsidRPr="009427A1">
              <w:rPr>
                <w:rFonts w:ascii="Times New Roman" w:eastAsia="Times New Roman" w:hAnsi="Times New Roman" w:cs="Times New Roman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Pr="009427A1" w:rsidRDefault="00802C3E" w:rsidP="00FE0263">
            <w:pPr>
              <w:spacing w:after="100"/>
              <w:ind w:left="152" w:right="1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</w:t>
            </w:r>
            <w:r w:rsidR="001A088E">
              <w:rPr>
                <w:rFonts w:ascii="Times New Roman" w:eastAsia="Times New Roman" w:hAnsi="Times New Roman" w:cs="Times New Roman"/>
              </w:rPr>
              <w:t xml:space="preserve"> </w:t>
            </w:r>
            <w:r w:rsidR="001A088E" w:rsidRPr="009427A1">
              <w:rPr>
                <w:rFonts w:ascii="Times New Roman" w:eastAsia="Times New Roman" w:hAnsi="Times New Roman" w:cs="Times New Roman"/>
              </w:rPr>
              <w:t>человек</w:t>
            </w:r>
          </w:p>
        </w:tc>
      </w:tr>
      <w:tr w:rsidR="001A088E" w:rsidRPr="009427A1" w:rsidTr="00FE0263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Pr="009427A1" w:rsidRDefault="001A088E" w:rsidP="00FE0263">
            <w:pPr>
              <w:spacing w:after="100"/>
              <w:jc w:val="center"/>
              <w:rPr>
                <w:rFonts w:ascii="Times New Roman" w:eastAsia="Times New Roman" w:hAnsi="Times New Roman" w:cs="Times New Roman"/>
              </w:rPr>
            </w:pPr>
            <w:r w:rsidRPr="009427A1">
              <w:rPr>
                <w:rFonts w:ascii="Times New Roman" w:eastAsia="Times New Roman" w:hAnsi="Times New Roman" w:cs="Times New Roman"/>
              </w:rPr>
              <w:t>1.4</w:t>
            </w:r>
          </w:p>
        </w:tc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Pr="009427A1" w:rsidRDefault="001A088E" w:rsidP="00FE0263">
            <w:pPr>
              <w:spacing w:after="100"/>
              <w:ind w:left="246" w:right="273"/>
              <w:rPr>
                <w:rFonts w:ascii="Times New Roman" w:eastAsia="Times New Roman" w:hAnsi="Times New Roman" w:cs="Times New Roman"/>
              </w:rPr>
            </w:pPr>
            <w:r w:rsidRPr="009427A1">
              <w:rPr>
                <w:rFonts w:ascii="Times New Roman" w:eastAsia="Times New Roman" w:hAnsi="Times New Roman" w:cs="Times New Roman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Pr="009427A1" w:rsidRDefault="00802C3E" w:rsidP="00FE0263">
            <w:pPr>
              <w:spacing w:after="100"/>
              <w:ind w:left="152" w:right="1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  <w:r w:rsidR="001A088E">
              <w:rPr>
                <w:rFonts w:ascii="Times New Roman" w:eastAsia="Times New Roman" w:hAnsi="Times New Roman" w:cs="Times New Roman"/>
              </w:rPr>
              <w:t xml:space="preserve"> </w:t>
            </w:r>
            <w:r w:rsidR="001A088E" w:rsidRPr="009427A1">
              <w:rPr>
                <w:rFonts w:ascii="Times New Roman" w:eastAsia="Times New Roman" w:hAnsi="Times New Roman" w:cs="Times New Roman"/>
              </w:rPr>
              <w:t>человек</w:t>
            </w:r>
          </w:p>
        </w:tc>
      </w:tr>
      <w:tr w:rsidR="001A088E" w:rsidRPr="009427A1" w:rsidTr="00FE0263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Pr="009427A1" w:rsidRDefault="001A088E" w:rsidP="00FE0263">
            <w:pPr>
              <w:spacing w:after="100"/>
              <w:jc w:val="center"/>
              <w:rPr>
                <w:rFonts w:ascii="Times New Roman" w:eastAsia="Times New Roman" w:hAnsi="Times New Roman" w:cs="Times New Roman"/>
              </w:rPr>
            </w:pPr>
            <w:r w:rsidRPr="009427A1"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Pr="009427A1" w:rsidRDefault="001A088E" w:rsidP="00FE0263">
            <w:pPr>
              <w:spacing w:after="100"/>
              <w:ind w:left="246" w:right="273"/>
              <w:rPr>
                <w:rFonts w:ascii="Times New Roman" w:eastAsia="Times New Roman" w:hAnsi="Times New Roman" w:cs="Times New Roman"/>
              </w:rPr>
            </w:pPr>
            <w:r w:rsidRPr="009427A1">
              <w:rPr>
                <w:rFonts w:ascii="Times New Roman" w:eastAsia="Times New Roman" w:hAnsi="Times New Roman" w:cs="Times New Roman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Default="00802C3E" w:rsidP="00FE0263">
            <w:pPr>
              <w:spacing w:after="100"/>
              <w:ind w:left="152" w:right="1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56/30</w:t>
            </w:r>
          </w:p>
          <w:p w:rsidR="001A088E" w:rsidRPr="009427A1" w:rsidRDefault="001A088E" w:rsidP="00FE0263">
            <w:pPr>
              <w:spacing w:after="100"/>
              <w:ind w:left="152" w:right="152"/>
              <w:rPr>
                <w:rFonts w:ascii="Times New Roman" w:eastAsia="Times New Roman" w:hAnsi="Times New Roman" w:cs="Times New Roman"/>
              </w:rPr>
            </w:pPr>
            <w:r w:rsidRPr="009427A1">
              <w:rPr>
                <w:rFonts w:ascii="Times New Roman" w:eastAsia="Times New Roman" w:hAnsi="Times New Roman" w:cs="Times New Roman"/>
              </w:rPr>
              <w:t>человек/%</w:t>
            </w:r>
          </w:p>
        </w:tc>
      </w:tr>
      <w:tr w:rsidR="001A088E" w:rsidRPr="009427A1" w:rsidTr="00FE0263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Pr="00B549A5" w:rsidRDefault="001A088E" w:rsidP="00FE0263">
            <w:pPr>
              <w:spacing w:after="100"/>
              <w:jc w:val="center"/>
              <w:rPr>
                <w:rFonts w:ascii="Times New Roman" w:eastAsia="Times New Roman" w:hAnsi="Times New Roman" w:cs="Times New Roman"/>
              </w:rPr>
            </w:pPr>
            <w:r w:rsidRPr="00B549A5">
              <w:rPr>
                <w:rFonts w:ascii="Times New Roman" w:eastAsia="Times New Roman" w:hAnsi="Times New Roman" w:cs="Times New Roman"/>
              </w:rPr>
              <w:t>1.6</w:t>
            </w:r>
          </w:p>
        </w:tc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Pr="00B549A5" w:rsidRDefault="001A088E" w:rsidP="00FE0263">
            <w:pPr>
              <w:spacing w:after="100"/>
              <w:ind w:left="246" w:right="273"/>
              <w:rPr>
                <w:rFonts w:ascii="Times New Roman" w:eastAsia="Times New Roman" w:hAnsi="Times New Roman" w:cs="Times New Roman"/>
              </w:rPr>
            </w:pPr>
            <w:r w:rsidRPr="00B549A5">
              <w:rPr>
                <w:rFonts w:ascii="Times New Roman" w:eastAsia="Times New Roman" w:hAnsi="Times New Roman" w:cs="Times New Roman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Pr="00B549A5" w:rsidRDefault="00A72C95" w:rsidP="00FE0263">
            <w:pPr>
              <w:spacing w:after="100"/>
              <w:ind w:left="152" w:right="1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1A088E" w:rsidRPr="00B549A5">
              <w:rPr>
                <w:rFonts w:ascii="Times New Roman" w:eastAsia="Times New Roman" w:hAnsi="Times New Roman" w:cs="Times New Roman"/>
              </w:rPr>
              <w:t xml:space="preserve"> балла</w:t>
            </w:r>
          </w:p>
        </w:tc>
      </w:tr>
      <w:tr w:rsidR="001A088E" w:rsidRPr="009427A1" w:rsidTr="00FE0263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Pr="00B549A5" w:rsidRDefault="001A088E" w:rsidP="00FE0263">
            <w:pPr>
              <w:spacing w:after="100"/>
              <w:jc w:val="center"/>
              <w:rPr>
                <w:rFonts w:ascii="Times New Roman" w:eastAsia="Times New Roman" w:hAnsi="Times New Roman" w:cs="Times New Roman"/>
              </w:rPr>
            </w:pPr>
            <w:r w:rsidRPr="00B549A5">
              <w:rPr>
                <w:rFonts w:ascii="Times New Roman" w:eastAsia="Times New Roman" w:hAnsi="Times New Roman" w:cs="Times New Roman"/>
              </w:rPr>
              <w:t>1.7</w:t>
            </w:r>
          </w:p>
        </w:tc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Pr="00B549A5" w:rsidRDefault="001A088E" w:rsidP="00FE0263">
            <w:pPr>
              <w:spacing w:after="100"/>
              <w:ind w:left="246" w:right="273"/>
              <w:rPr>
                <w:rFonts w:ascii="Times New Roman" w:eastAsia="Times New Roman" w:hAnsi="Times New Roman" w:cs="Times New Roman"/>
              </w:rPr>
            </w:pPr>
            <w:r w:rsidRPr="00B549A5">
              <w:rPr>
                <w:rFonts w:ascii="Times New Roman" w:eastAsia="Times New Roman" w:hAnsi="Times New Roman" w:cs="Times New Roman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Pr="00B549A5" w:rsidRDefault="00A72C95" w:rsidP="00FE0263">
            <w:pPr>
              <w:spacing w:after="100"/>
              <w:ind w:left="152" w:right="1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="001A088E" w:rsidRPr="00B549A5">
              <w:rPr>
                <w:rFonts w:ascii="Times New Roman" w:eastAsia="Times New Roman" w:hAnsi="Times New Roman" w:cs="Times New Roman"/>
              </w:rPr>
              <w:t xml:space="preserve"> балл</w:t>
            </w:r>
          </w:p>
        </w:tc>
      </w:tr>
      <w:tr w:rsidR="001A088E" w:rsidRPr="009427A1" w:rsidTr="00FE0263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Pr="009427A1" w:rsidRDefault="001A088E" w:rsidP="00FE0263">
            <w:pPr>
              <w:spacing w:after="100"/>
              <w:jc w:val="center"/>
              <w:rPr>
                <w:rFonts w:ascii="Times New Roman" w:eastAsia="Times New Roman" w:hAnsi="Times New Roman" w:cs="Times New Roman"/>
              </w:rPr>
            </w:pPr>
            <w:r w:rsidRPr="009427A1">
              <w:rPr>
                <w:rFonts w:ascii="Times New Roman" w:eastAsia="Times New Roman" w:hAnsi="Times New Roman" w:cs="Times New Roman"/>
              </w:rPr>
              <w:t>1.8</w:t>
            </w:r>
          </w:p>
        </w:tc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Pr="009427A1" w:rsidRDefault="001A088E" w:rsidP="00FE0263">
            <w:pPr>
              <w:spacing w:after="100"/>
              <w:ind w:left="246" w:right="273"/>
              <w:rPr>
                <w:rFonts w:ascii="Times New Roman" w:eastAsia="Times New Roman" w:hAnsi="Times New Roman" w:cs="Times New Roman"/>
              </w:rPr>
            </w:pPr>
            <w:r w:rsidRPr="009427A1">
              <w:rPr>
                <w:rFonts w:ascii="Times New Roman" w:eastAsia="Times New Roman" w:hAnsi="Times New Roman" w:cs="Times New Roman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Pr="009427A1" w:rsidRDefault="00A72C95" w:rsidP="00FE0263">
            <w:pPr>
              <w:spacing w:after="100"/>
              <w:ind w:left="152" w:right="1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  <w:r w:rsidR="001A088E">
              <w:rPr>
                <w:rFonts w:ascii="Times New Roman" w:eastAsia="Times New Roman" w:hAnsi="Times New Roman" w:cs="Times New Roman"/>
              </w:rPr>
              <w:t xml:space="preserve"> </w:t>
            </w:r>
            <w:r w:rsidR="001A088E" w:rsidRPr="009427A1">
              <w:rPr>
                <w:rFonts w:ascii="Times New Roman" w:eastAsia="Times New Roman" w:hAnsi="Times New Roman" w:cs="Times New Roman"/>
              </w:rPr>
              <w:t>балл</w:t>
            </w:r>
            <w:r w:rsidR="001A088E">
              <w:rPr>
                <w:rFonts w:ascii="Times New Roman" w:eastAsia="Times New Roman" w:hAnsi="Times New Roman" w:cs="Times New Roman"/>
              </w:rPr>
              <w:t>ов</w:t>
            </w:r>
          </w:p>
        </w:tc>
      </w:tr>
      <w:tr w:rsidR="001A088E" w:rsidRPr="009427A1" w:rsidTr="00FE0263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Pr="009427A1" w:rsidRDefault="001A088E" w:rsidP="00FE0263">
            <w:pPr>
              <w:spacing w:after="100"/>
              <w:jc w:val="center"/>
              <w:rPr>
                <w:rFonts w:ascii="Times New Roman" w:eastAsia="Times New Roman" w:hAnsi="Times New Roman" w:cs="Times New Roman"/>
              </w:rPr>
            </w:pPr>
            <w:r w:rsidRPr="009427A1">
              <w:rPr>
                <w:rFonts w:ascii="Times New Roman" w:eastAsia="Times New Roman" w:hAnsi="Times New Roman" w:cs="Times New Roman"/>
              </w:rPr>
              <w:t>1.9</w:t>
            </w:r>
          </w:p>
        </w:tc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Pr="009427A1" w:rsidRDefault="001A088E" w:rsidP="00FE0263">
            <w:pPr>
              <w:spacing w:after="100"/>
              <w:ind w:left="246" w:right="273"/>
              <w:rPr>
                <w:rFonts w:ascii="Times New Roman" w:eastAsia="Times New Roman" w:hAnsi="Times New Roman" w:cs="Times New Roman"/>
              </w:rPr>
            </w:pPr>
            <w:r w:rsidRPr="009427A1">
              <w:rPr>
                <w:rFonts w:ascii="Times New Roman" w:eastAsia="Times New Roman" w:hAnsi="Times New Roman" w:cs="Times New Roman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Pr="00A72C95" w:rsidRDefault="001A088E" w:rsidP="00FE0263">
            <w:pPr>
              <w:spacing w:after="100"/>
              <w:ind w:left="152" w:right="152"/>
              <w:rPr>
                <w:rFonts w:ascii="Times New Roman" w:eastAsia="Times New Roman" w:hAnsi="Times New Roman" w:cs="Times New Roman"/>
                <w:color w:val="C00000"/>
              </w:rPr>
            </w:pPr>
          </w:p>
        </w:tc>
      </w:tr>
      <w:tr w:rsidR="001A088E" w:rsidRPr="009427A1" w:rsidTr="00FE0263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Pr="009427A1" w:rsidRDefault="001A088E" w:rsidP="00FE0263">
            <w:pPr>
              <w:spacing w:after="100"/>
              <w:jc w:val="center"/>
              <w:rPr>
                <w:rFonts w:ascii="Times New Roman" w:eastAsia="Times New Roman" w:hAnsi="Times New Roman" w:cs="Times New Roman"/>
              </w:rPr>
            </w:pPr>
            <w:r w:rsidRPr="009427A1">
              <w:rPr>
                <w:rFonts w:ascii="Times New Roman" w:eastAsia="Times New Roman" w:hAnsi="Times New Roman" w:cs="Times New Roman"/>
              </w:rPr>
              <w:t>1.10</w:t>
            </w:r>
          </w:p>
        </w:tc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Pr="009427A1" w:rsidRDefault="001A088E" w:rsidP="00FE0263">
            <w:pPr>
              <w:spacing w:after="100"/>
              <w:ind w:left="246" w:right="273"/>
              <w:rPr>
                <w:rFonts w:ascii="Times New Roman" w:eastAsia="Times New Roman" w:hAnsi="Times New Roman" w:cs="Times New Roman"/>
              </w:rPr>
            </w:pPr>
            <w:r w:rsidRPr="009427A1">
              <w:rPr>
                <w:rFonts w:ascii="Times New Roman" w:eastAsia="Times New Roman" w:hAnsi="Times New Roman" w:cs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Pr="009427A1" w:rsidRDefault="00A72C95" w:rsidP="00A72C95">
            <w:pPr>
              <w:spacing w:after="100"/>
              <w:ind w:left="152" w:right="1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A088E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="001A088E">
              <w:rPr>
                <w:rFonts w:ascii="Times New Roman" w:eastAsia="Times New Roman" w:hAnsi="Times New Roman" w:cs="Times New Roman"/>
              </w:rPr>
              <w:t xml:space="preserve"> </w:t>
            </w:r>
            <w:r w:rsidR="001A088E" w:rsidRPr="009427A1">
              <w:rPr>
                <w:rFonts w:ascii="Times New Roman" w:eastAsia="Times New Roman" w:hAnsi="Times New Roman" w:cs="Times New Roman"/>
              </w:rPr>
              <w:t>человек/%</w:t>
            </w:r>
          </w:p>
        </w:tc>
      </w:tr>
      <w:tr w:rsidR="001A088E" w:rsidRPr="009427A1" w:rsidTr="00FE0263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Pr="009427A1" w:rsidRDefault="001A088E" w:rsidP="00FE0263">
            <w:pPr>
              <w:spacing w:after="100"/>
              <w:jc w:val="center"/>
              <w:rPr>
                <w:rFonts w:ascii="Times New Roman" w:eastAsia="Times New Roman" w:hAnsi="Times New Roman" w:cs="Times New Roman"/>
              </w:rPr>
            </w:pPr>
            <w:r w:rsidRPr="009427A1">
              <w:rPr>
                <w:rFonts w:ascii="Times New Roman" w:eastAsia="Times New Roman" w:hAnsi="Times New Roman" w:cs="Times New Roman"/>
              </w:rPr>
              <w:t>1.11</w:t>
            </w:r>
          </w:p>
        </w:tc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Pr="009427A1" w:rsidRDefault="001A088E" w:rsidP="00FE0263">
            <w:pPr>
              <w:spacing w:after="100"/>
              <w:ind w:left="246" w:right="273"/>
              <w:rPr>
                <w:rFonts w:ascii="Times New Roman" w:eastAsia="Times New Roman" w:hAnsi="Times New Roman" w:cs="Times New Roman"/>
              </w:rPr>
            </w:pPr>
            <w:r w:rsidRPr="009427A1">
              <w:rPr>
                <w:rFonts w:ascii="Times New Roman" w:eastAsia="Times New Roman" w:hAnsi="Times New Roman" w:cs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Pr="009427A1" w:rsidRDefault="00A72C95" w:rsidP="00FE0263">
            <w:pPr>
              <w:spacing w:after="100"/>
              <w:ind w:left="152" w:right="1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1/4 </w:t>
            </w:r>
            <w:r w:rsidR="001A088E" w:rsidRPr="009427A1">
              <w:rPr>
                <w:rFonts w:ascii="Times New Roman" w:eastAsia="Times New Roman" w:hAnsi="Times New Roman" w:cs="Times New Roman"/>
              </w:rPr>
              <w:t>человек/%</w:t>
            </w:r>
          </w:p>
        </w:tc>
      </w:tr>
      <w:tr w:rsidR="001A088E" w:rsidRPr="009427A1" w:rsidTr="00FE0263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Pr="009427A1" w:rsidRDefault="001A088E" w:rsidP="00FE0263">
            <w:pPr>
              <w:spacing w:after="100"/>
              <w:jc w:val="center"/>
              <w:rPr>
                <w:rFonts w:ascii="Times New Roman" w:eastAsia="Times New Roman" w:hAnsi="Times New Roman" w:cs="Times New Roman"/>
              </w:rPr>
            </w:pPr>
            <w:r w:rsidRPr="009427A1">
              <w:rPr>
                <w:rFonts w:ascii="Times New Roman" w:eastAsia="Times New Roman" w:hAnsi="Times New Roman" w:cs="Times New Roman"/>
              </w:rPr>
              <w:t>1.12</w:t>
            </w:r>
          </w:p>
        </w:tc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Pr="009427A1" w:rsidRDefault="001A088E" w:rsidP="00FE0263">
            <w:pPr>
              <w:spacing w:after="100"/>
              <w:ind w:left="246" w:right="273"/>
              <w:rPr>
                <w:rFonts w:ascii="Times New Roman" w:eastAsia="Times New Roman" w:hAnsi="Times New Roman" w:cs="Times New Roman"/>
              </w:rPr>
            </w:pPr>
            <w:r w:rsidRPr="009427A1">
              <w:rPr>
                <w:rFonts w:ascii="Times New Roman" w:eastAsia="Times New Roman" w:hAnsi="Times New Roman" w:cs="Times New Roma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Pr="009427A1" w:rsidRDefault="001A088E" w:rsidP="00FE0263">
            <w:pPr>
              <w:spacing w:after="100"/>
              <w:ind w:left="152" w:right="1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0/0 </w:t>
            </w:r>
            <w:r w:rsidRPr="009427A1">
              <w:rPr>
                <w:rFonts w:ascii="Times New Roman" w:eastAsia="Times New Roman" w:hAnsi="Times New Roman" w:cs="Times New Roman"/>
              </w:rPr>
              <w:t>человек/%</w:t>
            </w:r>
          </w:p>
        </w:tc>
      </w:tr>
      <w:tr w:rsidR="001A088E" w:rsidRPr="009427A1" w:rsidTr="00FE0263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Pr="009427A1" w:rsidRDefault="001A088E" w:rsidP="00FE0263">
            <w:pPr>
              <w:spacing w:after="100"/>
              <w:jc w:val="center"/>
              <w:rPr>
                <w:rFonts w:ascii="Times New Roman" w:eastAsia="Times New Roman" w:hAnsi="Times New Roman" w:cs="Times New Roman"/>
              </w:rPr>
            </w:pPr>
            <w:r w:rsidRPr="009427A1">
              <w:rPr>
                <w:rFonts w:ascii="Times New Roman" w:eastAsia="Times New Roman" w:hAnsi="Times New Roman" w:cs="Times New Roman"/>
              </w:rPr>
              <w:t>1.13</w:t>
            </w:r>
          </w:p>
        </w:tc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Pr="009427A1" w:rsidRDefault="001A088E" w:rsidP="00FE0263">
            <w:pPr>
              <w:spacing w:after="100"/>
              <w:ind w:left="246" w:right="273"/>
              <w:rPr>
                <w:rFonts w:ascii="Times New Roman" w:eastAsia="Times New Roman" w:hAnsi="Times New Roman" w:cs="Times New Roman"/>
              </w:rPr>
            </w:pPr>
            <w:r w:rsidRPr="009427A1">
              <w:rPr>
                <w:rFonts w:ascii="Times New Roman" w:eastAsia="Times New Roman" w:hAnsi="Times New Roman" w:cs="Times New Roma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Pr="009427A1" w:rsidRDefault="001A088E" w:rsidP="00FE0263">
            <w:pPr>
              <w:spacing w:after="100"/>
              <w:ind w:left="152" w:right="1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0/0 </w:t>
            </w:r>
            <w:r w:rsidRPr="009427A1">
              <w:rPr>
                <w:rFonts w:ascii="Times New Roman" w:eastAsia="Times New Roman" w:hAnsi="Times New Roman" w:cs="Times New Roman"/>
              </w:rPr>
              <w:t>человек/%</w:t>
            </w:r>
          </w:p>
        </w:tc>
      </w:tr>
      <w:tr w:rsidR="001A088E" w:rsidRPr="009427A1" w:rsidTr="00FE0263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Pr="009427A1" w:rsidRDefault="001A088E" w:rsidP="00FE0263">
            <w:pPr>
              <w:spacing w:after="100"/>
              <w:jc w:val="center"/>
              <w:rPr>
                <w:rFonts w:ascii="Times New Roman" w:eastAsia="Times New Roman" w:hAnsi="Times New Roman" w:cs="Times New Roman"/>
              </w:rPr>
            </w:pPr>
            <w:r w:rsidRPr="009427A1">
              <w:rPr>
                <w:rFonts w:ascii="Times New Roman" w:eastAsia="Times New Roman" w:hAnsi="Times New Roman" w:cs="Times New Roman"/>
              </w:rPr>
              <w:t>1.14</w:t>
            </w:r>
          </w:p>
        </w:tc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Pr="009427A1" w:rsidRDefault="001A088E" w:rsidP="00FE0263">
            <w:pPr>
              <w:spacing w:after="100"/>
              <w:ind w:left="246" w:right="273"/>
              <w:rPr>
                <w:rFonts w:ascii="Times New Roman" w:eastAsia="Times New Roman" w:hAnsi="Times New Roman" w:cs="Times New Roman"/>
              </w:rPr>
            </w:pPr>
            <w:r w:rsidRPr="009427A1">
              <w:rPr>
                <w:rFonts w:ascii="Times New Roman" w:eastAsia="Times New Roman" w:hAnsi="Times New Roman" w:cs="Times New Roman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Pr="009427A1" w:rsidRDefault="00A72C95" w:rsidP="00FE0263">
            <w:pPr>
              <w:spacing w:after="100"/>
              <w:ind w:left="152" w:right="1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1/4 </w:t>
            </w:r>
            <w:r w:rsidR="001A088E" w:rsidRPr="009427A1">
              <w:rPr>
                <w:rFonts w:ascii="Times New Roman" w:eastAsia="Times New Roman" w:hAnsi="Times New Roman" w:cs="Times New Roman"/>
              </w:rPr>
              <w:t>человек/%</w:t>
            </w:r>
          </w:p>
        </w:tc>
      </w:tr>
      <w:tr w:rsidR="001A088E" w:rsidRPr="009427A1" w:rsidTr="00FE0263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Pr="009427A1" w:rsidRDefault="001A088E" w:rsidP="00FE0263">
            <w:pPr>
              <w:spacing w:after="100"/>
              <w:jc w:val="center"/>
              <w:rPr>
                <w:rFonts w:ascii="Times New Roman" w:eastAsia="Times New Roman" w:hAnsi="Times New Roman" w:cs="Times New Roman"/>
              </w:rPr>
            </w:pPr>
            <w:r w:rsidRPr="009427A1">
              <w:rPr>
                <w:rFonts w:ascii="Times New Roman" w:eastAsia="Times New Roman" w:hAnsi="Times New Roman" w:cs="Times New Roman"/>
              </w:rPr>
              <w:t>1.15</w:t>
            </w:r>
          </w:p>
        </w:tc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Pr="009427A1" w:rsidRDefault="001A088E" w:rsidP="00FE0263">
            <w:pPr>
              <w:spacing w:after="100"/>
              <w:ind w:left="246" w:right="273"/>
              <w:rPr>
                <w:rFonts w:ascii="Times New Roman" w:eastAsia="Times New Roman" w:hAnsi="Times New Roman" w:cs="Times New Roman"/>
              </w:rPr>
            </w:pPr>
            <w:r w:rsidRPr="009427A1">
              <w:rPr>
                <w:rFonts w:ascii="Times New Roman" w:eastAsia="Times New Roman" w:hAnsi="Times New Roman" w:cs="Times New Roman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Default="001A088E" w:rsidP="00FE0263">
            <w:pPr>
              <w:spacing w:after="100"/>
              <w:ind w:left="152" w:right="1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0/0</w:t>
            </w:r>
          </w:p>
          <w:p w:rsidR="001A088E" w:rsidRPr="009427A1" w:rsidRDefault="001A088E" w:rsidP="00FE0263">
            <w:pPr>
              <w:spacing w:after="100"/>
              <w:ind w:left="152" w:right="152"/>
              <w:rPr>
                <w:rFonts w:ascii="Times New Roman" w:eastAsia="Times New Roman" w:hAnsi="Times New Roman" w:cs="Times New Roman"/>
              </w:rPr>
            </w:pPr>
            <w:r w:rsidRPr="009427A1">
              <w:rPr>
                <w:rFonts w:ascii="Times New Roman" w:eastAsia="Times New Roman" w:hAnsi="Times New Roman" w:cs="Times New Roman"/>
              </w:rPr>
              <w:t>человек/%</w:t>
            </w:r>
          </w:p>
        </w:tc>
      </w:tr>
      <w:tr w:rsidR="001A088E" w:rsidRPr="009427A1" w:rsidTr="00FE0263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Pr="009427A1" w:rsidRDefault="001A088E" w:rsidP="00FE0263">
            <w:pPr>
              <w:spacing w:after="100"/>
              <w:jc w:val="center"/>
              <w:rPr>
                <w:rFonts w:ascii="Times New Roman" w:eastAsia="Times New Roman" w:hAnsi="Times New Roman" w:cs="Times New Roman"/>
              </w:rPr>
            </w:pPr>
            <w:r w:rsidRPr="009427A1">
              <w:rPr>
                <w:rFonts w:ascii="Times New Roman" w:eastAsia="Times New Roman" w:hAnsi="Times New Roman" w:cs="Times New Roman"/>
              </w:rPr>
              <w:t>1.16</w:t>
            </w:r>
          </w:p>
        </w:tc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Pr="009427A1" w:rsidRDefault="001A088E" w:rsidP="00FE0263">
            <w:pPr>
              <w:spacing w:after="100"/>
              <w:ind w:left="246" w:right="273"/>
              <w:rPr>
                <w:rFonts w:ascii="Times New Roman" w:eastAsia="Times New Roman" w:hAnsi="Times New Roman" w:cs="Times New Roman"/>
              </w:rPr>
            </w:pPr>
            <w:r w:rsidRPr="009427A1">
              <w:rPr>
                <w:rFonts w:ascii="Times New Roman" w:eastAsia="Times New Roman" w:hAnsi="Times New Roman" w:cs="Times New Roman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Default="001A088E" w:rsidP="00FE0263">
            <w:pPr>
              <w:spacing w:after="100"/>
              <w:ind w:left="152" w:right="1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0/0</w:t>
            </w:r>
          </w:p>
          <w:p w:rsidR="001A088E" w:rsidRPr="009427A1" w:rsidRDefault="001A088E" w:rsidP="00FE0263">
            <w:pPr>
              <w:spacing w:after="100"/>
              <w:ind w:left="152" w:right="152"/>
              <w:rPr>
                <w:rFonts w:ascii="Times New Roman" w:eastAsia="Times New Roman" w:hAnsi="Times New Roman" w:cs="Times New Roman"/>
              </w:rPr>
            </w:pPr>
            <w:r w:rsidRPr="009427A1">
              <w:rPr>
                <w:rFonts w:ascii="Times New Roman" w:eastAsia="Times New Roman" w:hAnsi="Times New Roman" w:cs="Times New Roman"/>
              </w:rPr>
              <w:t>человек/%</w:t>
            </w:r>
          </w:p>
        </w:tc>
      </w:tr>
      <w:tr w:rsidR="001A088E" w:rsidRPr="009427A1" w:rsidTr="00FE0263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Pr="009427A1" w:rsidRDefault="001A088E" w:rsidP="00FE0263">
            <w:pPr>
              <w:spacing w:after="100"/>
              <w:jc w:val="center"/>
              <w:rPr>
                <w:rFonts w:ascii="Times New Roman" w:eastAsia="Times New Roman" w:hAnsi="Times New Roman" w:cs="Times New Roman"/>
              </w:rPr>
            </w:pPr>
            <w:r w:rsidRPr="009427A1">
              <w:rPr>
                <w:rFonts w:ascii="Times New Roman" w:eastAsia="Times New Roman" w:hAnsi="Times New Roman" w:cs="Times New Roman"/>
              </w:rPr>
              <w:t>1.17</w:t>
            </w:r>
          </w:p>
        </w:tc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Pr="009427A1" w:rsidRDefault="001A088E" w:rsidP="00FE0263">
            <w:pPr>
              <w:spacing w:after="100"/>
              <w:ind w:left="246" w:right="273"/>
              <w:rPr>
                <w:rFonts w:ascii="Times New Roman" w:eastAsia="Times New Roman" w:hAnsi="Times New Roman" w:cs="Times New Roman"/>
              </w:rPr>
            </w:pPr>
            <w:r w:rsidRPr="009427A1">
              <w:rPr>
                <w:rFonts w:ascii="Times New Roman" w:eastAsia="Times New Roman" w:hAnsi="Times New Roman" w:cs="Times New Roman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Default="001A088E" w:rsidP="00FE0263">
            <w:pPr>
              <w:spacing w:after="100"/>
              <w:ind w:left="152" w:right="1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0/0</w:t>
            </w:r>
          </w:p>
          <w:p w:rsidR="001A088E" w:rsidRPr="009427A1" w:rsidRDefault="001A088E" w:rsidP="00FE0263">
            <w:pPr>
              <w:spacing w:after="100"/>
              <w:ind w:left="152" w:right="1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427A1">
              <w:rPr>
                <w:rFonts w:ascii="Times New Roman" w:eastAsia="Times New Roman" w:hAnsi="Times New Roman" w:cs="Times New Roman"/>
              </w:rPr>
              <w:t>человек/%</w:t>
            </w:r>
          </w:p>
        </w:tc>
      </w:tr>
      <w:tr w:rsidR="001A088E" w:rsidRPr="009427A1" w:rsidTr="00FE0263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Pr="00066C10" w:rsidRDefault="001A088E" w:rsidP="00FE0263">
            <w:pPr>
              <w:spacing w:after="100"/>
              <w:jc w:val="center"/>
              <w:rPr>
                <w:rFonts w:ascii="Times New Roman" w:eastAsia="Times New Roman" w:hAnsi="Times New Roman" w:cs="Times New Roman"/>
              </w:rPr>
            </w:pPr>
            <w:r w:rsidRPr="00066C10">
              <w:rPr>
                <w:rFonts w:ascii="Times New Roman" w:eastAsia="Times New Roman" w:hAnsi="Times New Roman" w:cs="Times New Roman"/>
              </w:rPr>
              <w:t>1.18</w:t>
            </w:r>
          </w:p>
        </w:tc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Pr="00066C10" w:rsidRDefault="001A088E" w:rsidP="00FE0263">
            <w:pPr>
              <w:spacing w:after="100"/>
              <w:ind w:left="246" w:right="273"/>
              <w:rPr>
                <w:rFonts w:ascii="Times New Roman" w:eastAsia="Times New Roman" w:hAnsi="Times New Roman" w:cs="Times New Roman"/>
              </w:rPr>
            </w:pPr>
            <w:r w:rsidRPr="00066C10">
              <w:rPr>
                <w:rFonts w:ascii="Times New Roman" w:eastAsia="Times New Roman" w:hAnsi="Times New Roman" w:cs="Times New Roman"/>
              </w:rPr>
              <w:t xml:space="preserve">Численность/удельный вес численности учащихся, принявших участие в различных олимпиадах, смотрах, конкурсах, в общей </w:t>
            </w:r>
            <w:r w:rsidRPr="00066C10">
              <w:rPr>
                <w:rFonts w:ascii="Times New Roman" w:eastAsia="Times New Roman" w:hAnsi="Times New Roman" w:cs="Times New Roman"/>
              </w:rPr>
              <w:lastRenderedPageBreak/>
              <w:t>численности учащихся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Pr="00066C10" w:rsidRDefault="00A72C95" w:rsidP="00FE0263">
            <w:pPr>
              <w:spacing w:after="100"/>
              <w:ind w:left="152" w:right="1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46</w:t>
            </w:r>
            <w:r w:rsidR="001A088E" w:rsidRPr="00066C10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25</w:t>
            </w:r>
          </w:p>
          <w:p w:rsidR="001A088E" w:rsidRPr="00066C10" w:rsidRDefault="001A088E" w:rsidP="00FE0263">
            <w:pPr>
              <w:spacing w:after="100"/>
              <w:ind w:left="152" w:right="152"/>
              <w:rPr>
                <w:rFonts w:ascii="Times New Roman" w:eastAsia="Times New Roman" w:hAnsi="Times New Roman" w:cs="Times New Roman"/>
              </w:rPr>
            </w:pPr>
            <w:r w:rsidRPr="00066C10">
              <w:rPr>
                <w:rFonts w:ascii="Times New Roman" w:eastAsia="Times New Roman" w:hAnsi="Times New Roman" w:cs="Times New Roman"/>
              </w:rPr>
              <w:t>человек/%</w:t>
            </w:r>
          </w:p>
        </w:tc>
      </w:tr>
      <w:tr w:rsidR="001A088E" w:rsidRPr="009427A1" w:rsidTr="00FE0263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Pr="009427A1" w:rsidRDefault="001A088E" w:rsidP="00FE0263">
            <w:pPr>
              <w:spacing w:after="100"/>
              <w:jc w:val="center"/>
              <w:rPr>
                <w:rFonts w:ascii="Times New Roman" w:eastAsia="Times New Roman" w:hAnsi="Times New Roman" w:cs="Times New Roman"/>
              </w:rPr>
            </w:pPr>
            <w:r w:rsidRPr="009427A1">
              <w:rPr>
                <w:rFonts w:ascii="Times New Roman" w:eastAsia="Times New Roman" w:hAnsi="Times New Roman" w:cs="Times New Roman"/>
              </w:rPr>
              <w:lastRenderedPageBreak/>
              <w:t>1.19</w:t>
            </w:r>
          </w:p>
        </w:tc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Pr="009427A1" w:rsidRDefault="001A088E" w:rsidP="00FE0263">
            <w:pPr>
              <w:spacing w:after="100"/>
              <w:ind w:left="246" w:right="273"/>
              <w:rPr>
                <w:rFonts w:ascii="Times New Roman" w:eastAsia="Times New Roman" w:hAnsi="Times New Roman" w:cs="Times New Roman"/>
              </w:rPr>
            </w:pPr>
            <w:r w:rsidRPr="009427A1">
              <w:rPr>
                <w:rFonts w:ascii="Times New Roman" w:eastAsia="Times New Roman" w:hAnsi="Times New Roman" w:cs="Times New Roman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Pr="009427A1" w:rsidRDefault="001A088E" w:rsidP="00FE0263">
            <w:pPr>
              <w:spacing w:after="100"/>
              <w:ind w:left="152" w:right="152"/>
              <w:rPr>
                <w:rFonts w:ascii="Times New Roman" w:eastAsia="Times New Roman" w:hAnsi="Times New Roman" w:cs="Times New Roman"/>
              </w:rPr>
            </w:pPr>
            <w:r w:rsidRPr="009427A1">
              <w:rPr>
                <w:rFonts w:ascii="Times New Roman" w:eastAsia="Times New Roman" w:hAnsi="Times New Roman" w:cs="Times New Roman"/>
              </w:rPr>
              <w:t>человек/%</w:t>
            </w:r>
          </w:p>
        </w:tc>
      </w:tr>
      <w:tr w:rsidR="001A088E" w:rsidRPr="009427A1" w:rsidTr="00FE0263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Pr="009427A1" w:rsidRDefault="001A088E" w:rsidP="00FE0263">
            <w:pPr>
              <w:spacing w:after="100"/>
              <w:jc w:val="center"/>
              <w:rPr>
                <w:rFonts w:ascii="Times New Roman" w:eastAsia="Times New Roman" w:hAnsi="Times New Roman" w:cs="Times New Roman"/>
              </w:rPr>
            </w:pPr>
            <w:r w:rsidRPr="009427A1">
              <w:rPr>
                <w:rFonts w:ascii="Times New Roman" w:eastAsia="Times New Roman" w:hAnsi="Times New Roman" w:cs="Times New Roman"/>
              </w:rPr>
              <w:t>1.19.1</w:t>
            </w:r>
          </w:p>
        </w:tc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Pr="009427A1" w:rsidRDefault="001A088E" w:rsidP="00FE0263">
            <w:pPr>
              <w:spacing w:after="100"/>
              <w:ind w:left="246" w:right="273"/>
              <w:rPr>
                <w:rFonts w:ascii="Times New Roman" w:eastAsia="Times New Roman" w:hAnsi="Times New Roman" w:cs="Times New Roman"/>
              </w:rPr>
            </w:pPr>
            <w:r w:rsidRPr="009427A1">
              <w:rPr>
                <w:rFonts w:ascii="Times New Roman" w:eastAsia="Times New Roman" w:hAnsi="Times New Roman" w:cs="Times New Roman"/>
              </w:rPr>
              <w:t>Регионального уровня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Default="001A088E" w:rsidP="00FE0263">
            <w:pPr>
              <w:spacing w:after="100"/>
              <w:ind w:left="152" w:right="1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0/0</w:t>
            </w:r>
          </w:p>
          <w:p w:rsidR="001A088E" w:rsidRPr="009427A1" w:rsidRDefault="001A088E" w:rsidP="00FE0263">
            <w:pPr>
              <w:spacing w:after="100"/>
              <w:ind w:left="152" w:right="152"/>
              <w:rPr>
                <w:rFonts w:ascii="Times New Roman" w:eastAsia="Times New Roman" w:hAnsi="Times New Roman" w:cs="Times New Roman"/>
              </w:rPr>
            </w:pPr>
            <w:r w:rsidRPr="009427A1">
              <w:rPr>
                <w:rFonts w:ascii="Times New Roman" w:eastAsia="Times New Roman" w:hAnsi="Times New Roman" w:cs="Times New Roman"/>
              </w:rPr>
              <w:t>человек/%</w:t>
            </w:r>
          </w:p>
        </w:tc>
      </w:tr>
      <w:tr w:rsidR="001A088E" w:rsidRPr="009427A1" w:rsidTr="00FE0263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Pr="009427A1" w:rsidRDefault="001A088E" w:rsidP="00FE0263">
            <w:pPr>
              <w:spacing w:after="100"/>
              <w:jc w:val="center"/>
              <w:rPr>
                <w:rFonts w:ascii="Times New Roman" w:eastAsia="Times New Roman" w:hAnsi="Times New Roman" w:cs="Times New Roman"/>
              </w:rPr>
            </w:pPr>
            <w:r w:rsidRPr="009427A1">
              <w:rPr>
                <w:rFonts w:ascii="Times New Roman" w:eastAsia="Times New Roman" w:hAnsi="Times New Roman" w:cs="Times New Roman"/>
              </w:rPr>
              <w:t>1.19.2</w:t>
            </w:r>
          </w:p>
        </w:tc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Pr="009427A1" w:rsidRDefault="001A088E" w:rsidP="00FE0263">
            <w:pPr>
              <w:spacing w:after="100"/>
              <w:ind w:left="246" w:right="273"/>
              <w:rPr>
                <w:rFonts w:ascii="Times New Roman" w:eastAsia="Times New Roman" w:hAnsi="Times New Roman" w:cs="Times New Roman"/>
              </w:rPr>
            </w:pPr>
            <w:r w:rsidRPr="009427A1">
              <w:rPr>
                <w:rFonts w:ascii="Times New Roman" w:eastAsia="Times New Roman" w:hAnsi="Times New Roman" w:cs="Times New Roman"/>
              </w:rPr>
              <w:t>Федерального уровня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Default="001A088E" w:rsidP="00FE0263">
            <w:pPr>
              <w:spacing w:after="100"/>
              <w:ind w:left="152" w:right="1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0/0</w:t>
            </w:r>
          </w:p>
          <w:p w:rsidR="001A088E" w:rsidRPr="009427A1" w:rsidRDefault="001A088E" w:rsidP="00FE0263">
            <w:pPr>
              <w:spacing w:after="100"/>
              <w:ind w:left="152" w:right="152"/>
              <w:rPr>
                <w:rFonts w:ascii="Times New Roman" w:eastAsia="Times New Roman" w:hAnsi="Times New Roman" w:cs="Times New Roman"/>
              </w:rPr>
            </w:pPr>
            <w:r w:rsidRPr="009427A1">
              <w:rPr>
                <w:rFonts w:ascii="Times New Roman" w:eastAsia="Times New Roman" w:hAnsi="Times New Roman" w:cs="Times New Roman"/>
              </w:rPr>
              <w:t>человек/%</w:t>
            </w:r>
          </w:p>
        </w:tc>
      </w:tr>
      <w:tr w:rsidR="001A088E" w:rsidRPr="009427A1" w:rsidTr="00FE0263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Pr="009427A1" w:rsidRDefault="001A088E" w:rsidP="00FE0263">
            <w:pPr>
              <w:spacing w:after="100"/>
              <w:jc w:val="center"/>
              <w:rPr>
                <w:rFonts w:ascii="Times New Roman" w:eastAsia="Times New Roman" w:hAnsi="Times New Roman" w:cs="Times New Roman"/>
              </w:rPr>
            </w:pPr>
            <w:r w:rsidRPr="009427A1">
              <w:rPr>
                <w:rFonts w:ascii="Times New Roman" w:eastAsia="Times New Roman" w:hAnsi="Times New Roman" w:cs="Times New Roman"/>
              </w:rPr>
              <w:t>1.19.3</w:t>
            </w:r>
          </w:p>
        </w:tc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Pr="009427A1" w:rsidRDefault="001A088E" w:rsidP="00FE0263">
            <w:pPr>
              <w:spacing w:after="100"/>
              <w:ind w:left="246" w:right="273"/>
              <w:rPr>
                <w:rFonts w:ascii="Times New Roman" w:eastAsia="Times New Roman" w:hAnsi="Times New Roman" w:cs="Times New Roman"/>
              </w:rPr>
            </w:pPr>
            <w:r w:rsidRPr="009427A1">
              <w:rPr>
                <w:rFonts w:ascii="Times New Roman" w:eastAsia="Times New Roman" w:hAnsi="Times New Roman" w:cs="Times New Roman"/>
              </w:rPr>
              <w:t>Международного уровня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Default="001A088E" w:rsidP="00FE0263">
            <w:pPr>
              <w:spacing w:after="100"/>
              <w:ind w:left="152" w:right="1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0/0</w:t>
            </w:r>
          </w:p>
          <w:p w:rsidR="001A088E" w:rsidRPr="009427A1" w:rsidRDefault="001A088E" w:rsidP="00FE0263">
            <w:pPr>
              <w:spacing w:after="100"/>
              <w:ind w:left="152" w:right="152"/>
              <w:rPr>
                <w:rFonts w:ascii="Times New Roman" w:eastAsia="Times New Roman" w:hAnsi="Times New Roman" w:cs="Times New Roman"/>
              </w:rPr>
            </w:pPr>
            <w:r w:rsidRPr="009427A1">
              <w:rPr>
                <w:rFonts w:ascii="Times New Roman" w:eastAsia="Times New Roman" w:hAnsi="Times New Roman" w:cs="Times New Roman"/>
              </w:rPr>
              <w:t>человек/%</w:t>
            </w:r>
          </w:p>
        </w:tc>
      </w:tr>
      <w:tr w:rsidR="001A088E" w:rsidRPr="009427A1" w:rsidTr="00FE0263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Pr="009427A1" w:rsidRDefault="001A088E" w:rsidP="00FE0263">
            <w:pPr>
              <w:spacing w:after="100"/>
              <w:jc w:val="center"/>
              <w:rPr>
                <w:rFonts w:ascii="Times New Roman" w:eastAsia="Times New Roman" w:hAnsi="Times New Roman" w:cs="Times New Roman"/>
              </w:rPr>
            </w:pPr>
            <w:r w:rsidRPr="009427A1">
              <w:rPr>
                <w:rFonts w:ascii="Times New Roman" w:eastAsia="Times New Roman" w:hAnsi="Times New Roman" w:cs="Times New Roman"/>
              </w:rPr>
              <w:t>1.20</w:t>
            </w:r>
          </w:p>
        </w:tc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Pr="009427A1" w:rsidRDefault="001A088E" w:rsidP="00FE0263">
            <w:pPr>
              <w:spacing w:after="100"/>
              <w:ind w:left="246" w:right="273"/>
              <w:rPr>
                <w:rFonts w:ascii="Times New Roman" w:eastAsia="Times New Roman" w:hAnsi="Times New Roman" w:cs="Times New Roman"/>
              </w:rPr>
            </w:pPr>
            <w:r w:rsidRPr="009427A1">
              <w:rPr>
                <w:rFonts w:ascii="Times New Roman" w:eastAsia="Times New Roman" w:hAnsi="Times New Roman" w:cs="Times New Roman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Default="001A088E" w:rsidP="00FE0263">
            <w:pPr>
              <w:spacing w:after="100"/>
              <w:ind w:left="152" w:right="1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0/0</w:t>
            </w:r>
          </w:p>
          <w:p w:rsidR="001A088E" w:rsidRPr="009427A1" w:rsidRDefault="001A088E" w:rsidP="00FE0263">
            <w:pPr>
              <w:spacing w:after="100"/>
              <w:ind w:left="152" w:right="152"/>
              <w:rPr>
                <w:rFonts w:ascii="Times New Roman" w:eastAsia="Times New Roman" w:hAnsi="Times New Roman" w:cs="Times New Roman"/>
              </w:rPr>
            </w:pPr>
            <w:r w:rsidRPr="009427A1">
              <w:rPr>
                <w:rFonts w:ascii="Times New Roman" w:eastAsia="Times New Roman" w:hAnsi="Times New Roman" w:cs="Times New Roman"/>
              </w:rPr>
              <w:t>человек/%</w:t>
            </w:r>
          </w:p>
        </w:tc>
      </w:tr>
      <w:tr w:rsidR="001A088E" w:rsidRPr="009427A1" w:rsidTr="00FE0263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Pr="009427A1" w:rsidRDefault="001A088E" w:rsidP="00FE0263">
            <w:pPr>
              <w:spacing w:after="100"/>
              <w:jc w:val="center"/>
              <w:rPr>
                <w:rFonts w:ascii="Times New Roman" w:eastAsia="Times New Roman" w:hAnsi="Times New Roman" w:cs="Times New Roman"/>
              </w:rPr>
            </w:pPr>
            <w:r w:rsidRPr="009427A1">
              <w:rPr>
                <w:rFonts w:ascii="Times New Roman" w:eastAsia="Times New Roman" w:hAnsi="Times New Roman" w:cs="Times New Roman"/>
              </w:rPr>
              <w:t>1.21</w:t>
            </w:r>
          </w:p>
        </w:tc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Pr="009427A1" w:rsidRDefault="001A088E" w:rsidP="00FE0263">
            <w:pPr>
              <w:spacing w:after="100"/>
              <w:ind w:left="246" w:right="273"/>
              <w:rPr>
                <w:rFonts w:ascii="Times New Roman" w:eastAsia="Times New Roman" w:hAnsi="Times New Roman" w:cs="Times New Roman"/>
              </w:rPr>
            </w:pPr>
            <w:r w:rsidRPr="009427A1">
              <w:rPr>
                <w:rFonts w:ascii="Times New Roman" w:eastAsia="Times New Roman" w:hAnsi="Times New Roman" w:cs="Times New Roman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Default="001A088E" w:rsidP="00FE0263">
            <w:pPr>
              <w:spacing w:after="100"/>
              <w:ind w:left="152" w:right="1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0/0</w:t>
            </w:r>
          </w:p>
          <w:p w:rsidR="001A088E" w:rsidRPr="009427A1" w:rsidRDefault="001A088E" w:rsidP="00FE0263">
            <w:pPr>
              <w:spacing w:after="100"/>
              <w:ind w:left="152" w:right="152"/>
              <w:rPr>
                <w:rFonts w:ascii="Times New Roman" w:eastAsia="Times New Roman" w:hAnsi="Times New Roman" w:cs="Times New Roman"/>
              </w:rPr>
            </w:pPr>
            <w:r w:rsidRPr="009427A1">
              <w:rPr>
                <w:rFonts w:ascii="Times New Roman" w:eastAsia="Times New Roman" w:hAnsi="Times New Roman" w:cs="Times New Roman"/>
              </w:rPr>
              <w:t>человек/%</w:t>
            </w:r>
          </w:p>
        </w:tc>
      </w:tr>
      <w:tr w:rsidR="001A088E" w:rsidRPr="009427A1" w:rsidTr="00FE0263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Pr="009427A1" w:rsidRDefault="001A088E" w:rsidP="00FE0263">
            <w:pPr>
              <w:spacing w:after="100"/>
              <w:jc w:val="center"/>
              <w:rPr>
                <w:rFonts w:ascii="Times New Roman" w:eastAsia="Times New Roman" w:hAnsi="Times New Roman" w:cs="Times New Roman"/>
              </w:rPr>
            </w:pPr>
            <w:r w:rsidRPr="009427A1">
              <w:rPr>
                <w:rFonts w:ascii="Times New Roman" w:eastAsia="Times New Roman" w:hAnsi="Times New Roman" w:cs="Times New Roman"/>
              </w:rPr>
              <w:t>1.22</w:t>
            </w:r>
          </w:p>
        </w:tc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Pr="009427A1" w:rsidRDefault="001A088E" w:rsidP="00FE0263">
            <w:pPr>
              <w:spacing w:after="100"/>
              <w:ind w:left="246" w:right="273"/>
              <w:rPr>
                <w:rFonts w:ascii="Times New Roman" w:eastAsia="Times New Roman" w:hAnsi="Times New Roman" w:cs="Times New Roman"/>
              </w:rPr>
            </w:pPr>
            <w:r w:rsidRPr="009427A1">
              <w:rPr>
                <w:rFonts w:ascii="Times New Roman" w:eastAsia="Times New Roman" w:hAnsi="Times New Roman" w:cs="Times New Roman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Default="001A088E" w:rsidP="00FE0263">
            <w:pPr>
              <w:spacing w:after="100"/>
              <w:ind w:left="152" w:right="1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0/0</w:t>
            </w:r>
          </w:p>
          <w:p w:rsidR="001A088E" w:rsidRPr="009427A1" w:rsidRDefault="001A088E" w:rsidP="00FE0263">
            <w:pPr>
              <w:spacing w:after="100"/>
              <w:ind w:left="152" w:right="152"/>
              <w:rPr>
                <w:rFonts w:ascii="Times New Roman" w:eastAsia="Times New Roman" w:hAnsi="Times New Roman" w:cs="Times New Roman"/>
              </w:rPr>
            </w:pPr>
            <w:r w:rsidRPr="009427A1">
              <w:rPr>
                <w:rFonts w:ascii="Times New Roman" w:eastAsia="Times New Roman" w:hAnsi="Times New Roman" w:cs="Times New Roman"/>
              </w:rPr>
              <w:t>человек/%</w:t>
            </w:r>
          </w:p>
        </w:tc>
      </w:tr>
      <w:tr w:rsidR="001A088E" w:rsidRPr="009427A1" w:rsidTr="00FE0263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Pr="009427A1" w:rsidRDefault="001A088E" w:rsidP="00FE0263">
            <w:pPr>
              <w:spacing w:after="100"/>
              <w:jc w:val="center"/>
              <w:rPr>
                <w:rFonts w:ascii="Times New Roman" w:eastAsia="Times New Roman" w:hAnsi="Times New Roman" w:cs="Times New Roman"/>
              </w:rPr>
            </w:pPr>
            <w:r w:rsidRPr="009427A1">
              <w:rPr>
                <w:rFonts w:ascii="Times New Roman" w:eastAsia="Times New Roman" w:hAnsi="Times New Roman" w:cs="Times New Roman"/>
              </w:rPr>
              <w:t>1.23</w:t>
            </w:r>
          </w:p>
        </w:tc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Pr="009427A1" w:rsidRDefault="001A088E" w:rsidP="00FE0263">
            <w:pPr>
              <w:spacing w:after="100"/>
              <w:ind w:left="246" w:right="273"/>
              <w:rPr>
                <w:rFonts w:ascii="Times New Roman" w:eastAsia="Times New Roman" w:hAnsi="Times New Roman" w:cs="Times New Roman"/>
              </w:rPr>
            </w:pPr>
            <w:r w:rsidRPr="009427A1">
              <w:rPr>
                <w:rFonts w:ascii="Times New Roman" w:eastAsia="Times New Roman" w:hAnsi="Times New Roman" w:cs="Times New Roman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Default="001A088E" w:rsidP="00FE0263">
            <w:pPr>
              <w:spacing w:after="100"/>
              <w:ind w:left="152" w:right="1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0/0</w:t>
            </w:r>
          </w:p>
          <w:p w:rsidR="001A088E" w:rsidRPr="009427A1" w:rsidRDefault="001A088E" w:rsidP="00FE0263">
            <w:pPr>
              <w:spacing w:after="100"/>
              <w:ind w:left="152" w:right="152"/>
              <w:rPr>
                <w:rFonts w:ascii="Times New Roman" w:eastAsia="Times New Roman" w:hAnsi="Times New Roman" w:cs="Times New Roman"/>
              </w:rPr>
            </w:pPr>
            <w:r w:rsidRPr="009427A1">
              <w:rPr>
                <w:rFonts w:ascii="Times New Roman" w:eastAsia="Times New Roman" w:hAnsi="Times New Roman" w:cs="Times New Roman"/>
              </w:rPr>
              <w:t>человек/%</w:t>
            </w:r>
          </w:p>
        </w:tc>
      </w:tr>
      <w:tr w:rsidR="001A088E" w:rsidRPr="009427A1" w:rsidTr="00FE0263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Pr="009427A1" w:rsidRDefault="001A088E" w:rsidP="00FE0263">
            <w:pPr>
              <w:spacing w:after="100"/>
              <w:jc w:val="center"/>
              <w:rPr>
                <w:rFonts w:ascii="Times New Roman" w:eastAsia="Times New Roman" w:hAnsi="Times New Roman" w:cs="Times New Roman"/>
              </w:rPr>
            </w:pPr>
            <w:r w:rsidRPr="009427A1">
              <w:rPr>
                <w:rFonts w:ascii="Times New Roman" w:eastAsia="Times New Roman" w:hAnsi="Times New Roman" w:cs="Times New Roman"/>
              </w:rPr>
              <w:t>1.24</w:t>
            </w:r>
          </w:p>
        </w:tc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Pr="009427A1" w:rsidRDefault="001A088E" w:rsidP="00FE0263">
            <w:pPr>
              <w:spacing w:after="100"/>
              <w:ind w:left="246" w:right="273"/>
              <w:rPr>
                <w:rFonts w:ascii="Times New Roman" w:eastAsia="Times New Roman" w:hAnsi="Times New Roman" w:cs="Times New Roman"/>
              </w:rPr>
            </w:pPr>
            <w:r w:rsidRPr="009427A1">
              <w:rPr>
                <w:rFonts w:ascii="Times New Roman" w:eastAsia="Times New Roman" w:hAnsi="Times New Roman"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Pr="009427A1" w:rsidRDefault="002D226A" w:rsidP="00FE0263">
            <w:pPr>
              <w:spacing w:after="100"/>
              <w:ind w:left="152" w:right="1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="001A088E">
              <w:rPr>
                <w:rFonts w:ascii="Times New Roman" w:eastAsia="Times New Roman" w:hAnsi="Times New Roman" w:cs="Times New Roman"/>
              </w:rPr>
              <w:t xml:space="preserve"> </w:t>
            </w:r>
            <w:r w:rsidR="001A088E" w:rsidRPr="009427A1">
              <w:rPr>
                <w:rFonts w:ascii="Times New Roman" w:eastAsia="Times New Roman" w:hAnsi="Times New Roman" w:cs="Times New Roman"/>
              </w:rPr>
              <w:t>человек</w:t>
            </w:r>
          </w:p>
        </w:tc>
      </w:tr>
      <w:tr w:rsidR="001A088E" w:rsidRPr="009427A1" w:rsidTr="00FE0263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Pr="009427A1" w:rsidRDefault="001A088E" w:rsidP="00FE0263">
            <w:pPr>
              <w:spacing w:after="100"/>
              <w:jc w:val="center"/>
              <w:rPr>
                <w:rFonts w:ascii="Times New Roman" w:eastAsia="Times New Roman" w:hAnsi="Times New Roman" w:cs="Times New Roman"/>
              </w:rPr>
            </w:pPr>
            <w:r w:rsidRPr="009427A1">
              <w:rPr>
                <w:rFonts w:ascii="Times New Roman" w:eastAsia="Times New Roman" w:hAnsi="Times New Roman" w:cs="Times New Roman"/>
              </w:rPr>
              <w:t>1.25</w:t>
            </w:r>
          </w:p>
        </w:tc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Pr="009427A1" w:rsidRDefault="001A088E" w:rsidP="00FE0263">
            <w:pPr>
              <w:spacing w:after="100"/>
              <w:ind w:left="246" w:right="273"/>
              <w:rPr>
                <w:rFonts w:ascii="Times New Roman" w:eastAsia="Times New Roman" w:hAnsi="Times New Roman" w:cs="Times New Roman"/>
              </w:rPr>
            </w:pPr>
            <w:r w:rsidRPr="009427A1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Default="00AB0347" w:rsidP="00FE0263">
            <w:pPr>
              <w:spacing w:after="100"/>
              <w:ind w:left="152" w:right="1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1A088E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58</w:t>
            </w:r>
          </w:p>
          <w:p w:rsidR="001A088E" w:rsidRPr="009427A1" w:rsidRDefault="001A088E" w:rsidP="00FE0263">
            <w:pPr>
              <w:spacing w:after="100"/>
              <w:ind w:left="152" w:right="152"/>
              <w:rPr>
                <w:rFonts w:ascii="Times New Roman" w:eastAsia="Times New Roman" w:hAnsi="Times New Roman" w:cs="Times New Roman"/>
              </w:rPr>
            </w:pPr>
            <w:r w:rsidRPr="009427A1">
              <w:rPr>
                <w:rFonts w:ascii="Times New Roman" w:eastAsia="Times New Roman" w:hAnsi="Times New Roman" w:cs="Times New Roman"/>
              </w:rPr>
              <w:t>человек/%</w:t>
            </w:r>
          </w:p>
        </w:tc>
      </w:tr>
      <w:tr w:rsidR="001A088E" w:rsidRPr="009427A1" w:rsidTr="00FE0263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Pr="009427A1" w:rsidRDefault="001A088E" w:rsidP="00FE0263">
            <w:pPr>
              <w:spacing w:after="100"/>
              <w:jc w:val="center"/>
              <w:rPr>
                <w:rFonts w:ascii="Times New Roman" w:eastAsia="Times New Roman" w:hAnsi="Times New Roman" w:cs="Times New Roman"/>
              </w:rPr>
            </w:pPr>
            <w:r w:rsidRPr="009427A1">
              <w:rPr>
                <w:rFonts w:ascii="Times New Roman" w:eastAsia="Times New Roman" w:hAnsi="Times New Roman" w:cs="Times New Roman"/>
              </w:rPr>
              <w:t>1.26</w:t>
            </w:r>
          </w:p>
        </w:tc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Pr="009427A1" w:rsidRDefault="001A088E" w:rsidP="00FE0263">
            <w:pPr>
              <w:spacing w:after="100"/>
              <w:ind w:left="246" w:right="273"/>
              <w:rPr>
                <w:rFonts w:ascii="Times New Roman" w:eastAsia="Times New Roman" w:hAnsi="Times New Roman" w:cs="Times New Roman"/>
              </w:rPr>
            </w:pPr>
            <w:r w:rsidRPr="009427A1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Default="00AB0347" w:rsidP="00FE0263">
            <w:pPr>
              <w:spacing w:after="100"/>
              <w:ind w:left="152" w:right="1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1A088E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47</w:t>
            </w:r>
          </w:p>
          <w:p w:rsidR="001A088E" w:rsidRPr="009427A1" w:rsidRDefault="001A088E" w:rsidP="00FE0263">
            <w:pPr>
              <w:spacing w:after="100"/>
              <w:ind w:left="152" w:right="152"/>
              <w:rPr>
                <w:rFonts w:ascii="Times New Roman" w:eastAsia="Times New Roman" w:hAnsi="Times New Roman" w:cs="Times New Roman"/>
              </w:rPr>
            </w:pPr>
            <w:r w:rsidRPr="009427A1">
              <w:rPr>
                <w:rFonts w:ascii="Times New Roman" w:eastAsia="Times New Roman" w:hAnsi="Times New Roman" w:cs="Times New Roman"/>
              </w:rPr>
              <w:t>человек/%</w:t>
            </w:r>
          </w:p>
        </w:tc>
      </w:tr>
      <w:tr w:rsidR="001A088E" w:rsidRPr="009427A1" w:rsidTr="00FE0263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Pr="009427A1" w:rsidRDefault="001A088E" w:rsidP="00FE0263">
            <w:pPr>
              <w:spacing w:after="100"/>
              <w:jc w:val="center"/>
              <w:rPr>
                <w:rFonts w:ascii="Times New Roman" w:eastAsia="Times New Roman" w:hAnsi="Times New Roman" w:cs="Times New Roman"/>
              </w:rPr>
            </w:pPr>
            <w:r w:rsidRPr="009427A1">
              <w:rPr>
                <w:rFonts w:ascii="Times New Roman" w:eastAsia="Times New Roman" w:hAnsi="Times New Roman" w:cs="Times New Roman"/>
              </w:rPr>
              <w:t>1.27</w:t>
            </w:r>
          </w:p>
        </w:tc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Pr="009427A1" w:rsidRDefault="001A088E" w:rsidP="00FE0263">
            <w:pPr>
              <w:spacing w:after="100"/>
              <w:ind w:left="246" w:right="273"/>
              <w:rPr>
                <w:rFonts w:ascii="Times New Roman" w:eastAsia="Times New Roman" w:hAnsi="Times New Roman" w:cs="Times New Roman"/>
              </w:rPr>
            </w:pPr>
            <w:r w:rsidRPr="009427A1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Default="00AB0347" w:rsidP="00FE0263">
            <w:pPr>
              <w:spacing w:after="100"/>
              <w:ind w:left="152" w:right="1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7/37</w:t>
            </w:r>
          </w:p>
          <w:p w:rsidR="001A088E" w:rsidRPr="009427A1" w:rsidRDefault="001A088E" w:rsidP="00FE0263">
            <w:pPr>
              <w:spacing w:after="100"/>
              <w:ind w:left="152" w:right="152"/>
              <w:rPr>
                <w:rFonts w:ascii="Times New Roman" w:eastAsia="Times New Roman" w:hAnsi="Times New Roman" w:cs="Times New Roman"/>
              </w:rPr>
            </w:pPr>
            <w:r w:rsidRPr="009427A1">
              <w:rPr>
                <w:rFonts w:ascii="Times New Roman" w:eastAsia="Times New Roman" w:hAnsi="Times New Roman" w:cs="Times New Roman"/>
              </w:rPr>
              <w:t>человек/%</w:t>
            </w:r>
          </w:p>
        </w:tc>
      </w:tr>
      <w:tr w:rsidR="001A088E" w:rsidRPr="009427A1" w:rsidTr="00FE0263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Pr="009427A1" w:rsidRDefault="001A088E" w:rsidP="00FE0263">
            <w:pPr>
              <w:spacing w:after="100"/>
              <w:jc w:val="center"/>
              <w:rPr>
                <w:rFonts w:ascii="Times New Roman" w:eastAsia="Times New Roman" w:hAnsi="Times New Roman" w:cs="Times New Roman"/>
              </w:rPr>
            </w:pPr>
            <w:r w:rsidRPr="009427A1">
              <w:rPr>
                <w:rFonts w:ascii="Times New Roman" w:eastAsia="Times New Roman" w:hAnsi="Times New Roman" w:cs="Times New Roman"/>
              </w:rPr>
              <w:t>1.28</w:t>
            </w:r>
          </w:p>
        </w:tc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Pr="009427A1" w:rsidRDefault="001A088E" w:rsidP="00FE0263">
            <w:pPr>
              <w:spacing w:after="100"/>
              <w:ind w:left="246" w:right="273"/>
              <w:rPr>
                <w:rFonts w:ascii="Times New Roman" w:eastAsia="Times New Roman" w:hAnsi="Times New Roman" w:cs="Times New Roman"/>
              </w:rPr>
            </w:pPr>
            <w:r w:rsidRPr="009427A1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0347" w:rsidRDefault="00AB0347" w:rsidP="00AB0347">
            <w:pPr>
              <w:spacing w:after="100"/>
              <w:ind w:left="152" w:right="1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7/37</w:t>
            </w:r>
          </w:p>
          <w:p w:rsidR="001A088E" w:rsidRPr="009427A1" w:rsidRDefault="001A088E" w:rsidP="00FE0263">
            <w:pPr>
              <w:spacing w:after="100"/>
              <w:ind w:left="152" w:right="152"/>
              <w:rPr>
                <w:rFonts w:ascii="Times New Roman" w:eastAsia="Times New Roman" w:hAnsi="Times New Roman" w:cs="Times New Roman"/>
              </w:rPr>
            </w:pPr>
            <w:r w:rsidRPr="009427A1">
              <w:rPr>
                <w:rFonts w:ascii="Times New Roman" w:eastAsia="Times New Roman" w:hAnsi="Times New Roman" w:cs="Times New Roman"/>
              </w:rPr>
              <w:t>человек/%</w:t>
            </w:r>
          </w:p>
        </w:tc>
      </w:tr>
      <w:tr w:rsidR="001A088E" w:rsidRPr="009427A1" w:rsidTr="00FE0263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Pr="009427A1" w:rsidRDefault="001A088E" w:rsidP="00FE0263">
            <w:pPr>
              <w:spacing w:after="100"/>
              <w:jc w:val="center"/>
              <w:rPr>
                <w:rFonts w:ascii="Times New Roman" w:eastAsia="Times New Roman" w:hAnsi="Times New Roman" w:cs="Times New Roman"/>
              </w:rPr>
            </w:pPr>
            <w:r w:rsidRPr="009427A1">
              <w:rPr>
                <w:rFonts w:ascii="Times New Roman" w:eastAsia="Times New Roman" w:hAnsi="Times New Roman" w:cs="Times New Roman"/>
              </w:rPr>
              <w:t>1.29</w:t>
            </w:r>
          </w:p>
        </w:tc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Pr="009427A1" w:rsidRDefault="001A088E" w:rsidP="00FE0263">
            <w:pPr>
              <w:spacing w:after="100"/>
              <w:ind w:left="246" w:right="273"/>
              <w:rPr>
                <w:rFonts w:ascii="Times New Roman" w:eastAsia="Times New Roman" w:hAnsi="Times New Roman" w:cs="Times New Roman"/>
              </w:rPr>
            </w:pPr>
            <w:r w:rsidRPr="009427A1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Default="00370B20" w:rsidP="00FE0263">
            <w:pPr>
              <w:spacing w:after="100"/>
              <w:ind w:left="152" w:right="1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1A088E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32</w:t>
            </w:r>
          </w:p>
          <w:p w:rsidR="001A088E" w:rsidRPr="009427A1" w:rsidRDefault="001A088E" w:rsidP="00FE0263">
            <w:pPr>
              <w:spacing w:after="100"/>
              <w:ind w:left="152" w:right="152"/>
              <w:rPr>
                <w:rFonts w:ascii="Times New Roman" w:eastAsia="Times New Roman" w:hAnsi="Times New Roman" w:cs="Times New Roman"/>
              </w:rPr>
            </w:pPr>
            <w:r w:rsidRPr="009427A1">
              <w:rPr>
                <w:rFonts w:ascii="Times New Roman" w:eastAsia="Times New Roman" w:hAnsi="Times New Roman" w:cs="Times New Roman"/>
              </w:rPr>
              <w:t>человек/%</w:t>
            </w:r>
          </w:p>
        </w:tc>
      </w:tr>
      <w:tr w:rsidR="001A088E" w:rsidRPr="009427A1" w:rsidTr="00FE0263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Pr="009427A1" w:rsidRDefault="001A088E" w:rsidP="00FE0263">
            <w:pPr>
              <w:spacing w:after="100"/>
              <w:jc w:val="center"/>
              <w:rPr>
                <w:rFonts w:ascii="Times New Roman" w:eastAsia="Times New Roman" w:hAnsi="Times New Roman" w:cs="Times New Roman"/>
              </w:rPr>
            </w:pPr>
            <w:r w:rsidRPr="009427A1">
              <w:rPr>
                <w:rFonts w:ascii="Times New Roman" w:eastAsia="Times New Roman" w:hAnsi="Times New Roman" w:cs="Times New Roman"/>
              </w:rPr>
              <w:t>1.29.1</w:t>
            </w:r>
          </w:p>
        </w:tc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Pr="009427A1" w:rsidRDefault="001A088E" w:rsidP="00FE0263">
            <w:pPr>
              <w:spacing w:after="100"/>
              <w:ind w:left="246" w:right="273"/>
              <w:rPr>
                <w:rFonts w:ascii="Times New Roman" w:eastAsia="Times New Roman" w:hAnsi="Times New Roman" w:cs="Times New Roman"/>
              </w:rPr>
            </w:pPr>
            <w:r w:rsidRPr="009427A1"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Pr="009427A1" w:rsidRDefault="001A088E" w:rsidP="00FE0263">
            <w:pPr>
              <w:spacing w:after="100"/>
              <w:ind w:left="152" w:right="1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0/0 </w:t>
            </w:r>
            <w:r w:rsidRPr="009427A1">
              <w:rPr>
                <w:rFonts w:ascii="Times New Roman" w:eastAsia="Times New Roman" w:hAnsi="Times New Roman" w:cs="Times New Roman"/>
              </w:rPr>
              <w:t>человек/%</w:t>
            </w:r>
          </w:p>
        </w:tc>
      </w:tr>
      <w:tr w:rsidR="001A088E" w:rsidRPr="009427A1" w:rsidTr="00FE0263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Pr="009427A1" w:rsidRDefault="001A088E" w:rsidP="00FE0263">
            <w:pPr>
              <w:spacing w:after="100"/>
              <w:jc w:val="center"/>
              <w:rPr>
                <w:rFonts w:ascii="Times New Roman" w:eastAsia="Times New Roman" w:hAnsi="Times New Roman" w:cs="Times New Roman"/>
              </w:rPr>
            </w:pPr>
            <w:r w:rsidRPr="009427A1">
              <w:rPr>
                <w:rFonts w:ascii="Times New Roman" w:eastAsia="Times New Roman" w:hAnsi="Times New Roman" w:cs="Times New Roman"/>
              </w:rPr>
              <w:t>1.29.2</w:t>
            </w:r>
          </w:p>
        </w:tc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Pr="009427A1" w:rsidRDefault="001A088E" w:rsidP="00FE0263">
            <w:pPr>
              <w:spacing w:after="100"/>
              <w:ind w:left="246" w:right="273"/>
              <w:rPr>
                <w:rFonts w:ascii="Times New Roman" w:eastAsia="Times New Roman" w:hAnsi="Times New Roman" w:cs="Times New Roman"/>
              </w:rPr>
            </w:pPr>
            <w:r w:rsidRPr="009427A1">
              <w:rPr>
                <w:rFonts w:ascii="Times New Roman" w:eastAsia="Times New Roman" w:hAnsi="Times New Roman" w:cs="Times New Roman"/>
              </w:rPr>
              <w:t>Первая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Default="00370B20" w:rsidP="00FE0263">
            <w:pPr>
              <w:spacing w:after="100"/>
              <w:ind w:left="152" w:right="1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1A088E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32</w:t>
            </w:r>
          </w:p>
          <w:p w:rsidR="001A088E" w:rsidRPr="009427A1" w:rsidRDefault="001A088E" w:rsidP="00FE0263">
            <w:pPr>
              <w:spacing w:after="100"/>
              <w:ind w:left="152" w:right="152"/>
              <w:rPr>
                <w:rFonts w:ascii="Times New Roman" w:eastAsia="Times New Roman" w:hAnsi="Times New Roman" w:cs="Times New Roman"/>
              </w:rPr>
            </w:pPr>
            <w:r w:rsidRPr="009427A1">
              <w:rPr>
                <w:rFonts w:ascii="Times New Roman" w:eastAsia="Times New Roman" w:hAnsi="Times New Roman" w:cs="Times New Roman"/>
              </w:rPr>
              <w:t>человек/%</w:t>
            </w:r>
          </w:p>
        </w:tc>
      </w:tr>
      <w:tr w:rsidR="001A088E" w:rsidRPr="009427A1" w:rsidTr="00FE0263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Pr="009427A1" w:rsidRDefault="001A088E" w:rsidP="00FE0263">
            <w:pPr>
              <w:spacing w:after="100"/>
              <w:jc w:val="center"/>
              <w:rPr>
                <w:rFonts w:ascii="Times New Roman" w:eastAsia="Times New Roman" w:hAnsi="Times New Roman" w:cs="Times New Roman"/>
              </w:rPr>
            </w:pPr>
            <w:r w:rsidRPr="009427A1">
              <w:rPr>
                <w:rFonts w:ascii="Times New Roman" w:eastAsia="Times New Roman" w:hAnsi="Times New Roman" w:cs="Times New Roman"/>
              </w:rPr>
              <w:t>1.30</w:t>
            </w:r>
          </w:p>
        </w:tc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Pr="009427A1" w:rsidRDefault="001A088E" w:rsidP="00FE0263">
            <w:pPr>
              <w:spacing w:after="100"/>
              <w:ind w:left="246" w:right="273"/>
              <w:rPr>
                <w:rFonts w:ascii="Times New Roman" w:eastAsia="Times New Roman" w:hAnsi="Times New Roman" w:cs="Times New Roman"/>
              </w:rPr>
            </w:pPr>
            <w:r w:rsidRPr="009427A1">
              <w:rPr>
                <w:rFonts w:ascii="Times New Roman" w:eastAsia="Times New Roman" w:hAnsi="Times New Roman" w:cs="Times New Roman"/>
              </w:rPr>
              <w:t xml:space="preserve">Численность/удельный вес численности педагогических </w:t>
            </w:r>
            <w:r w:rsidRPr="009427A1">
              <w:rPr>
                <w:rFonts w:ascii="Times New Roman" w:eastAsia="Times New Roman" w:hAnsi="Times New Roman" w:cs="Times New Roman"/>
              </w:rPr>
              <w:lastRenderedPageBreak/>
              <w:t>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Pr="009427A1" w:rsidRDefault="001A088E" w:rsidP="00FE0263">
            <w:pPr>
              <w:spacing w:after="100"/>
              <w:ind w:left="152" w:right="152"/>
              <w:rPr>
                <w:rFonts w:ascii="Times New Roman" w:eastAsia="Times New Roman" w:hAnsi="Times New Roman" w:cs="Times New Roman"/>
              </w:rPr>
            </w:pPr>
            <w:r w:rsidRPr="009427A1">
              <w:rPr>
                <w:rFonts w:ascii="Times New Roman" w:eastAsia="Times New Roman" w:hAnsi="Times New Roman" w:cs="Times New Roman"/>
              </w:rPr>
              <w:lastRenderedPageBreak/>
              <w:t>человек/%</w:t>
            </w:r>
          </w:p>
        </w:tc>
      </w:tr>
      <w:tr w:rsidR="001A088E" w:rsidRPr="009427A1" w:rsidTr="00FE0263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Pr="009427A1" w:rsidRDefault="001A088E" w:rsidP="00FE0263">
            <w:pPr>
              <w:spacing w:after="100"/>
              <w:jc w:val="center"/>
              <w:rPr>
                <w:rFonts w:ascii="Times New Roman" w:eastAsia="Times New Roman" w:hAnsi="Times New Roman" w:cs="Times New Roman"/>
              </w:rPr>
            </w:pPr>
            <w:r w:rsidRPr="009427A1">
              <w:rPr>
                <w:rFonts w:ascii="Times New Roman" w:eastAsia="Times New Roman" w:hAnsi="Times New Roman" w:cs="Times New Roman"/>
              </w:rPr>
              <w:lastRenderedPageBreak/>
              <w:t>1.30.1</w:t>
            </w:r>
          </w:p>
        </w:tc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Pr="009427A1" w:rsidRDefault="001A088E" w:rsidP="00FE0263">
            <w:pPr>
              <w:spacing w:after="100"/>
              <w:ind w:left="246" w:right="273"/>
              <w:rPr>
                <w:rFonts w:ascii="Times New Roman" w:eastAsia="Times New Roman" w:hAnsi="Times New Roman" w:cs="Times New Roman"/>
              </w:rPr>
            </w:pPr>
            <w:r w:rsidRPr="009427A1">
              <w:rPr>
                <w:rFonts w:ascii="Times New Roman" w:eastAsia="Times New Roman" w:hAnsi="Times New Roman" w:cs="Times New Roman"/>
              </w:rPr>
              <w:t>До 5 лет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Default="00EF1C17" w:rsidP="00FE0263">
            <w:pPr>
              <w:spacing w:after="100"/>
              <w:ind w:left="152" w:right="1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1A088E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11</w:t>
            </w:r>
          </w:p>
          <w:p w:rsidR="001A088E" w:rsidRPr="009427A1" w:rsidRDefault="001A088E" w:rsidP="00FE0263">
            <w:pPr>
              <w:spacing w:after="100"/>
              <w:ind w:left="152" w:right="152"/>
              <w:rPr>
                <w:rFonts w:ascii="Times New Roman" w:eastAsia="Times New Roman" w:hAnsi="Times New Roman" w:cs="Times New Roman"/>
              </w:rPr>
            </w:pPr>
            <w:r w:rsidRPr="009427A1">
              <w:rPr>
                <w:rFonts w:ascii="Times New Roman" w:eastAsia="Times New Roman" w:hAnsi="Times New Roman" w:cs="Times New Roman"/>
              </w:rPr>
              <w:t>человек/%</w:t>
            </w:r>
          </w:p>
        </w:tc>
      </w:tr>
      <w:tr w:rsidR="001A088E" w:rsidRPr="009427A1" w:rsidTr="00FE0263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Pr="009427A1" w:rsidRDefault="001A088E" w:rsidP="00FE0263">
            <w:pPr>
              <w:spacing w:after="100"/>
              <w:jc w:val="center"/>
              <w:rPr>
                <w:rFonts w:ascii="Times New Roman" w:eastAsia="Times New Roman" w:hAnsi="Times New Roman" w:cs="Times New Roman"/>
              </w:rPr>
            </w:pPr>
            <w:r w:rsidRPr="009427A1">
              <w:rPr>
                <w:rFonts w:ascii="Times New Roman" w:eastAsia="Times New Roman" w:hAnsi="Times New Roman" w:cs="Times New Roman"/>
              </w:rPr>
              <w:t>1.30.2</w:t>
            </w:r>
          </w:p>
        </w:tc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Pr="009427A1" w:rsidRDefault="001A088E" w:rsidP="00FE0263">
            <w:pPr>
              <w:spacing w:after="100"/>
              <w:ind w:left="246" w:right="273"/>
              <w:rPr>
                <w:rFonts w:ascii="Times New Roman" w:eastAsia="Times New Roman" w:hAnsi="Times New Roman" w:cs="Times New Roman"/>
              </w:rPr>
            </w:pPr>
            <w:r w:rsidRPr="009427A1">
              <w:rPr>
                <w:rFonts w:ascii="Times New Roman" w:eastAsia="Times New Roman" w:hAnsi="Times New Roman" w:cs="Times New Roman"/>
              </w:rPr>
              <w:t>Свыше 30 лет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Default="007B0712" w:rsidP="00FE0263">
            <w:pPr>
              <w:spacing w:after="100"/>
              <w:ind w:left="152" w:right="1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1A088E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42</w:t>
            </w:r>
          </w:p>
          <w:p w:rsidR="001A088E" w:rsidRPr="009427A1" w:rsidRDefault="001A088E" w:rsidP="00FE0263">
            <w:pPr>
              <w:spacing w:after="100"/>
              <w:ind w:left="152" w:right="152"/>
              <w:rPr>
                <w:rFonts w:ascii="Times New Roman" w:eastAsia="Times New Roman" w:hAnsi="Times New Roman" w:cs="Times New Roman"/>
              </w:rPr>
            </w:pPr>
            <w:r w:rsidRPr="009427A1">
              <w:rPr>
                <w:rFonts w:ascii="Times New Roman" w:eastAsia="Times New Roman" w:hAnsi="Times New Roman" w:cs="Times New Roman"/>
              </w:rPr>
              <w:t>человек/%</w:t>
            </w:r>
          </w:p>
        </w:tc>
      </w:tr>
      <w:tr w:rsidR="001A088E" w:rsidRPr="009427A1" w:rsidTr="00FE0263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Pr="009427A1" w:rsidRDefault="001A088E" w:rsidP="00FE0263">
            <w:pPr>
              <w:spacing w:after="100"/>
              <w:jc w:val="center"/>
              <w:rPr>
                <w:rFonts w:ascii="Times New Roman" w:eastAsia="Times New Roman" w:hAnsi="Times New Roman" w:cs="Times New Roman"/>
              </w:rPr>
            </w:pPr>
            <w:r w:rsidRPr="009427A1">
              <w:rPr>
                <w:rFonts w:ascii="Times New Roman" w:eastAsia="Times New Roman" w:hAnsi="Times New Roman" w:cs="Times New Roman"/>
              </w:rPr>
              <w:t>1.31</w:t>
            </w:r>
          </w:p>
        </w:tc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Pr="009427A1" w:rsidRDefault="001A088E" w:rsidP="00FE0263">
            <w:pPr>
              <w:spacing w:after="100"/>
              <w:ind w:left="246" w:right="273"/>
              <w:rPr>
                <w:rFonts w:ascii="Times New Roman" w:eastAsia="Times New Roman" w:hAnsi="Times New Roman" w:cs="Times New Roman"/>
              </w:rPr>
            </w:pPr>
            <w:r w:rsidRPr="009427A1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Default="007B0712" w:rsidP="00FE0263">
            <w:pPr>
              <w:spacing w:after="100"/>
              <w:ind w:left="152" w:right="1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1A088E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32</w:t>
            </w:r>
          </w:p>
          <w:p w:rsidR="001A088E" w:rsidRPr="009427A1" w:rsidRDefault="001A088E" w:rsidP="00FE0263">
            <w:pPr>
              <w:spacing w:after="100"/>
              <w:ind w:left="152" w:right="152"/>
              <w:rPr>
                <w:rFonts w:ascii="Times New Roman" w:eastAsia="Times New Roman" w:hAnsi="Times New Roman" w:cs="Times New Roman"/>
              </w:rPr>
            </w:pPr>
            <w:r w:rsidRPr="009427A1">
              <w:rPr>
                <w:rFonts w:ascii="Times New Roman" w:eastAsia="Times New Roman" w:hAnsi="Times New Roman" w:cs="Times New Roman"/>
              </w:rPr>
              <w:t>человек/%</w:t>
            </w:r>
          </w:p>
        </w:tc>
      </w:tr>
      <w:tr w:rsidR="001A088E" w:rsidRPr="009427A1" w:rsidTr="00FE0263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Pr="009427A1" w:rsidRDefault="001A088E" w:rsidP="00FE0263">
            <w:pPr>
              <w:spacing w:after="100"/>
              <w:jc w:val="center"/>
              <w:rPr>
                <w:rFonts w:ascii="Times New Roman" w:eastAsia="Times New Roman" w:hAnsi="Times New Roman" w:cs="Times New Roman"/>
              </w:rPr>
            </w:pPr>
            <w:r w:rsidRPr="009427A1">
              <w:rPr>
                <w:rFonts w:ascii="Times New Roman" w:eastAsia="Times New Roman" w:hAnsi="Times New Roman" w:cs="Times New Roman"/>
              </w:rPr>
              <w:t>1.32</w:t>
            </w:r>
          </w:p>
        </w:tc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Pr="009427A1" w:rsidRDefault="001A088E" w:rsidP="00FE0263">
            <w:pPr>
              <w:spacing w:after="100"/>
              <w:ind w:left="246" w:right="273"/>
              <w:rPr>
                <w:rFonts w:ascii="Times New Roman" w:eastAsia="Times New Roman" w:hAnsi="Times New Roman" w:cs="Times New Roman"/>
              </w:rPr>
            </w:pPr>
            <w:r w:rsidRPr="009427A1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Default="007B0712" w:rsidP="00FE0263">
            <w:pPr>
              <w:spacing w:after="100"/>
              <w:ind w:left="152" w:right="1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8/42</w:t>
            </w:r>
          </w:p>
          <w:p w:rsidR="001A088E" w:rsidRPr="009427A1" w:rsidRDefault="001A088E" w:rsidP="00FE0263">
            <w:pPr>
              <w:spacing w:after="100"/>
              <w:ind w:left="152" w:right="152"/>
              <w:rPr>
                <w:rFonts w:ascii="Times New Roman" w:eastAsia="Times New Roman" w:hAnsi="Times New Roman" w:cs="Times New Roman"/>
              </w:rPr>
            </w:pPr>
            <w:r w:rsidRPr="009427A1">
              <w:rPr>
                <w:rFonts w:ascii="Times New Roman" w:eastAsia="Times New Roman" w:hAnsi="Times New Roman" w:cs="Times New Roman"/>
              </w:rPr>
              <w:t>человек/%</w:t>
            </w:r>
          </w:p>
        </w:tc>
      </w:tr>
      <w:tr w:rsidR="001A088E" w:rsidRPr="009427A1" w:rsidTr="00FE0263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Pr="009427A1" w:rsidRDefault="001A088E" w:rsidP="00FE0263">
            <w:pPr>
              <w:spacing w:after="100"/>
              <w:jc w:val="center"/>
              <w:rPr>
                <w:rFonts w:ascii="Times New Roman" w:eastAsia="Times New Roman" w:hAnsi="Times New Roman" w:cs="Times New Roman"/>
              </w:rPr>
            </w:pPr>
            <w:r w:rsidRPr="009427A1">
              <w:rPr>
                <w:rFonts w:ascii="Times New Roman" w:eastAsia="Times New Roman" w:hAnsi="Times New Roman" w:cs="Times New Roman"/>
              </w:rPr>
              <w:t>1.33</w:t>
            </w:r>
          </w:p>
        </w:tc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Pr="009427A1" w:rsidRDefault="001A088E" w:rsidP="00FE0263">
            <w:pPr>
              <w:spacing w:after="100"/>
              <w:ind w:left="246" w:right="273"/>
              <w:rPr>
                <w:rFonts w:ascii="Times New Roman" w:eastAsia="Times New Roman" w:hAnsi="Times New Roman" w:cs="Times New Roman"/>
              </w:rPr>
            </w:pPr>
            <w:r w:rsidRPr="009427A1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Default="008B597D" w:rsidP="00FE0263">
            <w:pPr>
              <w:spacing w:after="100"/>
              <w:ind w:left="152" w:right="1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18/50</w:t>
            </w:r>
          </w:p>
          <w:p w:rsidR="001A088E" w:rsidRPr="009427A1" w:rsidRDefault="001A088E" w:rsidP="00FE0263">
            <w:pPr>
              <w:spacing w:after="100"/>
              <w:ind w:left="152" w:right="152"/>
              <w:rPr>
                <w:rFonts w:ascii="Times New Roman" w:eastAsia="Times New Roman" w:hAnsi="Times New Roman" w:cs="Times New Roman"/>
              </w:rPr>
            </w:pPr>
            <w:r w:rsidRPr="009427A1">
              <w:rPr>
                <w:rFonts w:ascii="Times New Roman" w:eastAsia="Times New Roman" w:hAnsi="Times New Roman" w:cs="Times New Roman"/>
              </w:rPr>
              <w:t>человек/%</w:t>
            </w:r>
          </w:p>
        </w:tc>
      </w:tr>
      <w:tr w:rsidR="001A088E" w:rsidRPr="009427A1" w:rsidTr="00FE0263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Pr="009427A1" w:rsidRDefault="001A088E" w:rsidP="00FE0263">
            <w:pPr>
              <w:spacing w:after="100"/>
              <w:jc w:val="center"/>
              <w:rPr>
                <w:rFonts w:ascii="Times New Roman" w:eastAsia="Times New Roman" w:hAnsi="Times New Roman" w:cs="Times New Roman"/>
              </w:rPr>
            </w:pPr>
            <w:r w:rsidRPr="009427A1">
              <w:rPr>
                <w:rFonts w:ascii="Times New Roman" w:eastAsia="Times New Roman" w:hAnsi="Times New Roman" w:cs="Times New Roman"/>
              </w:rPr>
              <w:t>1.34</w:t>
            </w:r>
          </w:p>
        </w:tc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Pr="009427A1" w:rsidRDefault="001A088E" w:rsidP="00FE0263">
            <w:pPr>
              <w:spacing w:after="100"/>
              <w:ind w:left="246" w:right="273"/>
              <w:rPr>
                <w:rFonts w:ascii="Times New Roman" w:eastAsia="Times New Roman" w:hAnsi="Times New Roman" w:cs="Times New Roman"/>
              </w:rPr>
            </w:pPr>
            <w:r w:rsidRPr="009427A1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597D" w:rsidRDefault="008B597D" w:rsidP="008B597D">
            <w:pPr>
              <w:spacing w:after="100"/>
              <w:ind w:left="152" w:right="1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18/50</w:t>
            </w:r>
          </w:p>
          <w:p w:rsidR="001A088E" w:rsidRPr="009427A1" w:rsidRDefault="001A088E" w:rsidP="00FE0263">
            <w:pPr>
              <w:spacing w:after="100"/>
              <w:ind w:left="152" w:right="152"/>
              <w:rPr>
                <w:rFonts w:ascii="Times New Roman" w:eastAsia="Times New Roman" w:hAnsi="Times New Roman" w:cs="Times New Roman"/>
              </w:rPr>
            </w:pPr>
            <w:r w:rsidRPr="009427A1">
              <w:rPr>
                <w:rFonts w:ascii="Times New Roman" w:eastAsia="Times New Roman" w:hAnsi="Times New Roman" w:cs="Times New Roman"/>
              </w:rPr>
              <w:t>человек/%</w:t>
            </w:r>
          </w:p>
        </w:tc>
      </w:tr>
      <w:tr w:rsidR="001A088E" w:rsidRPr="009427A1" w:rsidTr="00FE0263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Pr="009427A1" w:rsidRDefault="001A088E" w:rsidP="00FE0263">
            <w:pPr>
              <w:spacing w:after="100"/>
              <w:jc w:val="center"/>
              <w:rPr>
                <w:rFonts w:ascii="Times New Roman" w:eastAsia="Times New Roman" w:hAnsi="Times New Roman" w:cs="Times New Roman"/>
              </w:rPr>
            </w:pPr>
            <w:r w:rsidRPr="009427A1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Pr="009427A1" w:rsidRDefault="001A088E" w:rsidP="00FE0263">
            <w:pPr>
              <w:spacing w:after="100"/>
              <w:ind w:left="246" w:right="273"/>
              <w:rPr>
                <w:rFonts w:ascii="Times New Roman" w:eastAsia="Times New Roman" w:hAnsi="Times New Roman" w:cs="Times New Roman"/>
              </w:rPr>
            </w:pPr>
            <w:r w:rsidRPr="009427A1">
              <w:rPr>
                <w:rFonts w:ascii="Times New Roman" w:eastAsia="Times New Roman" w:hAnsi="Times New Roman" w:cs="Times New Roman"/>
              </w:rPr>
              <w:t>Инфраструктура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Pr="009427A1" w:rsidRDefault="001A088E" w:rsidP="00FE0263">
            <w:pPr>
              <w:spacing w:after="100"/>
              <w:ind w:left="152" w:right="152"/>
              <w:rPr>
                <w:rFonts w:ascii="Times New Roman" w:eastAsia="Times New Roman" w:hAnsi="Times New Roman" w:cs="Times New Roman"/>
              </w:rPr>
            </w:pPr>
          </w:p>
        </w:tc>
      </w:tr>
      <w:tr w:rsidR="001A088E" w:rsidRPr="00066C10" w:rsidTr="00FE0263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Pr="00066C10" w:rsidRDefault="001A088E" w:rsidP="00FE0263">
            <w:pPr>
              <w:spacing w:after="100"/>
              <w:jc w:val="center"/>
              <w:rPr>
                <w:rFonts w:ascii="Times New Roman" w:eastAsia="Times New Roman" w:hAnsi="Times New Roman" w:cs="Times New Roman"/>
              </w:rPr>
            </w:pPr>
            <w:r w:rsidRPr="00066C10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Pr="00066C10" w:rsidRDefault="001A088E" w:rsidP="00FE0263">
            <w:pPr>
              <w:spacing w:after="100"/>
              <w:ind w:left="246" w:right="273"/>
              <w:rPr>
                <w:rFonts w:ascii="Times New Roman" w:eastAsia="Times New Roman" w:hAnsi="Times New Roman" w:cs="Times New Roman"/>
              </w:rPr>
            </w:pPr>
            <w:r w:rsidRPr="00066C10">
              <w:rPr>
                <w:rFonts w:ascii="Times New Roman" w:eastAsia="Times New Roman" w:hAnsi="Times New Roman" w:cs="Times New Roman"/>
              </w:rPr>
              <w:t>Количество компьютеров в расчете на одного учащегося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Pr="00066C10" w:rsidRDefault="001A088E" w:rsidP="00FE0263">
            <w:pPr>
              <w:spacing w:after="100"/>
              <w:ind w:left="152" w:right="152"/>
              <w:rPr>
                <w:rFonts w:ascii="Times New Roman" w:eastAsia="Times New Roman" w:hAnsi="Times New Roman" w:cs="Times New Roman"/>
              </w:rPr>
            </w:pPr>
            <w:r w:rsidRPr="00066C10">
              <w:rPr>
                <w:rFonts w:ascii="Times New Roman" w:eastAsia="Times New Roman" w:hAnsi="Times New Roman" w:cs="Times New Roman"/>
              </w:rPr>
              <w:t>0,28 единиц</w:t>
            </w:r>
          </w:p>
        </w:tc>
      </w:tr>
      <w:tr w:rsidR="001A088E" w:rsidRPr="009427A1" w:rsidTr="00FE0263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Pr="0017683F" w:rsidRDefault="001A088E" w:rsidP="00FE0263">
            <w:pPr>
              <w:spacing w:after="100"/>
              <w:jc w:val="center"/>
              <w:rPr>
                <w:rFonts w:ascii="Times New Roman" w:eastAsia="Times New Roman" w:hAnsi="Times New Roman" w:cs="Times New Roman"/>
              </w:rPr>
            </w:pPr>
            <w:r w:rsidRPr="0017683F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Pr="0017683F" w:rsidRDefault="001A088E" w:rsidP="00FE0263">
            <w:pPr>
              <w:spacing w:after="100"/>
              <w:ind w:left="246" w:right="273"/>
              <w:rPr>
                <w:rFonts w:ascii="Times New Roman" w:eastAsia="Times New Roman" w:hAnsi="Times New Roman" w:cs="Times New Roman"/>
              </w:rPr>
            </w:pPr>
            <w:r w:rsidRPr="0017683F">
              <w:rPr>
                <w:rFonts w:ascii="Times New Roman" w:eastAsia="Times New Roman" w:hAnsi="Times New Roman" w:cs="Times New Roman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Pr="0017683F" w:rsidRDefault="00A00C6E" w:rsidP="00A00C6E">
            <w:pPr>
              <w:spacing w:after="100"/>
              <w:ind w:left="152" w:right="1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  <w:r w:rsidR="001A088E" w:rsidRPr="0017683F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="001A088E" w:rsidRPr="0017683F">
              <w:rPr>
                <w:rFonts w:ascii="Times New Roman" w:eastAsia="Times New Roman" w:hAnsi="Times New Roman" w:cs="Times New Roman"/>
              </w:rPr>
              <w:t xml:space="preserve"> единиц</w:t>
            </w:r>
          </w:p>
        </w:tc>
      </w:tr>
      <w:tr w:rsidR="001A088E" w:rsidRPr="009427A1" w:rsidTr="00FE0263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Pr="009427A1" w:rsidRDefault="001A088E" w:rsidP="00FE0263">
            <w:pPr>
              <w:spacing w:after="100"/>
              <w:jc w:val="center"/>
              <w:rPr>
                <w:rFonts w:ascii="Times New Roman" w:eastAsia="Times New Roman" w:hAnsi="Times New Roman" w:cs="Times New Roman"/>
              </w:rPr>
            </w:pPr>
            <w:r w:rsidRPr="009427A1"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Pr="009427A1" w:rsidRDefault="001A088E" w:rsidP="00FE0263">
            <w:pPr>
              <w:spacing w:after="100"/>
              <w:ind w:left="246" w:right="273"/>
              <w:rPr>
                <w:rFonts w:ascii="Times New Roman" w:eastAsia="Times New Roman" w:hAnsi="Times New Roman" w:cs="Times New Roman"/>
              </w:rPr>
            </w:pPr>
            <w:r w:rsidRPr="009427A1">
              <w:rPr>
                <w:rFonts w:ascii="Times New Roman" w:eastAsia="Times New Roman" w:hAnsi="Times New Roman" w:cs="Times New Roman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Pr="009427A1" w:rsidRDefault="001A088E" w:rsidP="00FE0263">
            <w:pPr>
              <w:spacing w:after="100"/>
              <w:ind w:right="1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 w:rsidRPr="009427A1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1A088E" w:rsidRPr="009427A1" w:rsidTr="00FE0263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Pr="009427A1" w:rsidRDefault="001A088E" w:rsidP="00FE0263">
            <w:pPr>
              <w:spacing w:after="100"/>
              <w:jc w:val="center"/>
              <w:rPr>
                <w:rFonts w:ascii="Times New Roman" w:eastAsia="Times New Roman" w:hAnsi="Times New Roman" w:cs="Times New Roman"/>
              </w:rPr>
            </w:pPr>
            <w:r w:rsidRPr="009427A1">
              <w:rPr>
                <w:rFonts w:ascii="Times New Roman" w:eastAsia="Times New Roman" w:hAnsi="Times New Roman" w:cs="Times New Roman"/>
              </w:rPr>
              <w:t>2.4</w:t>
            </w:r>
          </w:p>
        </w:tc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Pr="009427A1" w:rsidRDefault="001A088E" w:rsidP="00FE0263">
            <w:pPr>
              <w:spacing w:after="100"/>
              <w:ind w:left="246" w:right="273"/>
              <w:rPr>
                <w:rFonts w:ascii="Times New Roman" w:eastAsia="Times New Roman" w:hAnsi="Times New Roman" w:cs="Times New Roman"/>
              </w:rPr>
            </w:pPr>
            <w:r w:rsidRPr="009427A1">
              <w:rPr>
                <w:rFonts w:ascii="Times New Roman" w:eastAsia="Times New Roman" w:hAnsi="Times New Roman" w:cs="Times New Roman"/>
              </w:rPr>
              <w:t>Наличие читального зала библиотеки, в том числе: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Pr="009427A1" w:rsidRDefault="001A088E" w:rsidP="00FE0263">
            <w:pPr>
              <w:spacing w:after="100"/>
              <w:ind w:left="152" w:right="152"/>
              <w:rPr>
                <w:rFonts w:ascii="Times New Roman" w:eastAsia="Times New Roman" w:hAnsi="Times New Roman" w:cs="Times New Roman"/>
              </w:rPr>
            </w:pPr>
            <w:r w:rsidRPr="009427A1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1A088E" w:rsidRPr="009427A1" w:rsidTr="00FE0263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Pr="009427A1" w:rsidRDefault="001A088E" w:rsidP="00FE0263">
            <w:pPr>
              <w:spacing w:after="100"/>
              <w:jc w:val="center"/>
              <w:rPr>
                <w:rFonts w:ascii="Times New Roman" w:eastAsia="Times New Roman" w:hAnsi="Times New Roman" w:cs="Times New Roman"/>
              </w:rPr>
            </w:pPr>
            <w:r w:rsidRPr="009427A1">
              <w:rPr>
                <w:rFonts w:ascii="Times New Roman" w:eastAsia="Times New Roman" w:hAnsi="Times New Roman" w:cs="Times New Roman"/>
              </w:rPr>
              <w:t>2.4.1</w:t>
            </w:r>
          </w:p>
        </w:tc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Pr="009427A1" w:rsidRDefault="001A088E" w:rsidP="00FE0263">
            <w:pPr>
              <w:spacing w:after="100"/>
              <w:ind w:left="246" w:right="273"/>
              <w:rPr>
                <w:rFonts w:ascii="Times New Roman" w:eastAsia="Times New Roman" w:hAnsi="Times New Roman" w:cs="Times New Roman"/>
              </w:rPr>
            </w:pPr>
            <w:r w:rsidRPr="009427A1">
              <w:rPr>
                <w:rFonts w:ascii="Times New Roman" w:eastAsia="Times New Roman" w:hAnsi="Times New Roman" w:cs="Times New Roman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Pr="009427A1" w:rsidRDefault="001A088E" w:rsidP="00FE0263">
            <w:pPr>
              <w:spacing w:after="100"/>
              <w:ind w:left="152" w:right="152"/>
              <w:rPr>
                <w:rFonts w:ascii="Times New Roman" w:eastAsia="Times New Roman" w:hAnsi="Times New Roman" w:cs="Times New Roman"/>
              </w:rPr>
            </w:pPr>
            <w:r w:rsidRPr="009427A1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1A088E" w:rsidRPr="009427A1" w:rsidTr="00FE0263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Pr="009427A1" w:rsidRDefault="001A088E" w:rsidP="00FE0263">
            <w:pPr>
              <w:spacing w:after="100"/>
              <w:jc w:val="center"/>
              <w:rPr>
                <w:rFonts w:ascii="Times New Roman" w:eastAsia="Times New Roman" w:hAnsi="Times New Roman" w:cs="Times New Roman"/>
              </w:rPr>
            </w:pPr>
            <w:r w:rsidRPr="009427A1">
              <w:rPr>
                <w:rFonts w:ascii="Times New Roman" w:eastAsia="Times New Roman" w:hAnsi="Times New Roman" w:cs="Times New Roman"/>
              </w:rPr>
              <w:t>2.4.2</w:t>
            </w:r>
          </w:p>
        </w:tc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Pr="009427A1" w:rsidRDefault="001A088E" w:rsidP="00FE0263">
            <w:pPr>
              <w:spacing w:after="100"/>
              <w:ind w:left="246" w:right="273"/>
              <w:rPr>
                <w:rFonts w:ascii="Times New Roman" w:eastAsia="Times New Roman" w:hAnsi="Times New Roman" w:cs="Times New Roman"/>
              </w:rPr>
            </w:pPr>
            <w:r w:rsidRPr="009427A1">
              <w:rPr>
                <w:rFonts w:ascii="Times New Roman" w:eastAsia="Times New Roman" w:hAnsi="Times New Roman" w:cs="Times New Roman"/>
              </w:rPr>
              <w:t>С медиатекой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Pr="009427A1" w:rsidRDefault="001A088E" w:rsidP="00FE0263">
            <w:pPr>
              <w:spacing w:after="100"/>
              <w:ind w:left="152" w:right="152"/>
              <w:rPr>
                <w:rFonts w:ascii="Times New Roman" w:eastAsia="Times New Roman" w:hAnsi="Times New Roman" w:cs="Times New Roman"/>
              </w:rPr>
            </w:pPr>
            <w:r w:rsidRPr="009427A1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1A088E" w:rsidRPr="009427A1" w:rsidTr="00FE0263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Pr="009427A1" w:rsidRDefault="001A088E" w:rsidP="00FE0263">
            <w:pPr>
              <w:spacing w:after="100"/>
              <w:jc w:val="center"/>
              <w:rPr>
                <w:rFonts w:ascii="Times New Roman" w:eastAsia="Times New Roman" w:hAnsi="Times New Roman" w:cs="Times New Roman"/>
              </w:rPr>
            </w:pPr>
            <w:r w:rsidRPr="009427A1">
              <w:rPr>
                <w:rFonts w:ascii="Times New Roman" w:eastAsia="Times New Roman" w:hAnsi="Times New Roman" w:cs="Times New Roman"/>
              </w:rPr>
              <w:t>2.4.3</w:t>
            </w:r>
          </w:p>
        </w:tc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Pr="009427A1" w:rsidRDefault="001A088E" w:rsidP="00FE0263">
            <w:pPr>
              <w:spacing w:after="100"/>
              <w:ind w:left="246" w:right="273"/>
              <w:rPr>
                <w:rFonts w:ascii="Times New Roman" w:eastAsia="Times New Roman" w:hAnsi="Times New Roman" w:cs="Times New Roman"/>
              </w:rPr>
            </w:pPr>
            <w:r w:rsidRPr="009427A1">
              <w:rPr>
                <w:rFonts w:ascii="Times New Roman" w:eastAsia="Times New Roman" w:hAnsi="Times New Roman" w:cs="Times New Roman"/>
              </w:rPr>
              <w:t>Оснащенного средствами сканирования и распознавания текстов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Pr="009427A1" w:rsidRDefault="001A088E" w:rsidP="00FE0263">
            <w:pPr>
              <w:spacing w:after="100"/>
              <w:ind w:left="152" w:right="152"/>
              <w:rPr>
                <w:rFonts w:ascii="Times New Roman" w:eastAsia="Times New Roman" w:hAnsi="Times New Roman" w:cs="Times New Roman"/>
              </w:rPr>
            </w:pPr>
            <w:r w:rsidRPr="009427A1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1A088E" w:rsidRPr="009427A1" w:rsidTr="00FE0263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Pr="009427A1" w:rsidRDefault="001A088E" w:rsidP="00FE0263">
            <w:pPr>
              <w:spacing w:after="100"/>
              <w:jc w:val="center"/>
              <w:rPr>
                <w:rFonts w:ascii="Times New Roman" w:eastAsia="Times New Roman" w:hAnsi="Times New Roman" w:cs="Times New Roman"/>
              </w:rPr>
            </w:pPr>
            <w:r w:rsidRPr="009427A1">
              <w:rPr>
                <w:rFonts w:ascii="Times New Roman" w:eastAsia="Times New Roman" w:hAnsi="Times New Roman" w:cs="Times New Roman"/>
              </w:rPr>
              <w:t>2.4.4</w:t>
            </w:r>
          </w:p>
        </w:tc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Pr="009427A1" w:rsidRDefault="001A088E" w:rsidP="00FE0263">
            <w:pPr>
              <w:spacing w:after="100"/>
              <w:ind w:left="246" w:right="273"/>
              <w:rPr>
                <w:rFonts w:ascii="Times New Roman" w:eastAsia="Times New Roman" w:hAnsi="Times New Roman" w:cs="Times New Roman"/>
              </w:rPr>
            </w:pPr>
            <w:r w:rsidRPr="009427A1">
              <w:rPr>
                <w:rFonts w:ascii="Times New Roman" w:eastAsia="Times New Roman" w:hAnsi="Times New Roman" w:cs="Times New Roman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Pr="009427A1" w:rsidRDefault="001A088E" w:rsidP="00FE0263">
            <w:pPr>
              <w:spacing w:after="100"/>
              <w:ind w:left="152" w:right="152"/>
              <w:rPr>
                <w:rFonts w:ascii="Times New Roman" w:eastAsia="Times New Roman" w:hAnsi="Times New Roman" w:cs="Times New Roman"/>
              </w:rPr>
            </w:pPr>
            <w:r w:rsidRPr="009427A1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1A088E" w:rsidRPr="009427A1" w:rsidTr="00FE0263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Pr="009427A1" w:rsidRDefault="001A088E" w:rsidP="00FE0263">
            <w:pPr>
              <w:spacing w:after="100"/>
              <w:jc w:val="center"/>
              <w:rPr>
                <w:rFonts w:ascii="Times New Roman" w:eastAsia="Times New Roman" w:hAnsi="Times New Roman" w:cs="Times New Roman"/>
              </w:rPr>
            </w:pPr>
            <w:r w:rsidRPr="009427A1">
              <w:rPr>
                <w:rFonts w:ascii="Times New Roman" w:eastAsia="Times New Roman" w:hAnsi="Times New Roman" w:cs="Times New Roman"/>
              </w:rPr>
              <w:t>2.4.5</w:t>
            </w:r>
          </w:p>
        </w:tc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Pr="009427A1" w:rsidRDefault="001A088E" w:rsidP="00FE0263">
            <w:pPr>
              <w:spacing w:after="100"/>
              <w:ind w:left="246" w:right="273"/>
              <w:rPr>
                <w:rFonts w:ascii="Times New Roman" w:eastAsia="Times New Roman" w:hAnsi="Times New Roman" w:cs="Times New Roman"/>
              </w:rPr>
            </w:pPr>
            <w:r w:rsidRPr="009427A1">
              <w:rPr>
                <w:rFonts w:ascii="Times New Roman" w:eastAsia="Times New Roman" w:hAnsi="Times New Roman" w:cs="Times New Roman"/>
              </w:rPr>
              <w:t>С контролируемой распечаткой бумажных материалов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Pr="009427A1" w:rsidRDefault="001A088E" w:rsidP="00FE0263">
            <w:pPr>
              <w:spacing w:after="100"/>
              <w:ind w:left="152" w:right="152"/>
              <w:rPr>
                <w:rFonts w:ascii="Times New Roman" w:eastAsia="Times New Roman" w:hAnsi="Times New Roman" w:cs="Times New Roman"/>
              </w:rPr>
            </w:pPr>
            <w:r w:rsidRPr="009427A1">
              <w:rPr>
                <w:rFonts w:ascii="Times New Roman" w:eastAsia="Times New Roman" w:hAnsi="Times New Roman" w:cs="Times New Roman"/>
              </w:rPr>
              <w:t>да/нет</w:t>
            </w:r>
          </w:p>
        </w:tc>
      </w:tr>
      <w:tr w:rsidR="001A088E" w:rsidRPr="009427A1" w:rsidTr="00FE0263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Pr="00066C10" w:rsidRDefault="001A088E" w:rsidP="00FE0263">
            <w:pPr>
              <w:spacing w:after="100"/>
              <w:jc w:val="center"/>
              <w:rPr>
                <w:rFonts w:ascii="Times New Roman" w:eastAsia="Times New Roman" w:hAnsi="Times New Roman" w:cs="Times New Roman"/>
              </w:rPr>
            </w:pPr>
            <w:r w:rsidRPr="00066C10">
              <w:rPr>
                <w:rFonts w:ascii="Times New Roman" w:eastAsia="Times New Roman" w:hAnsi="Times New Roman" w:cs="Times New Roman"/>
              </w:rPr>
              <w:t>2.5</w:t>
            </w:r>
          </w:p>
        </w:tc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Pr="00066C10" w:rsidRDefault="001A088E" w:rsidP="00FE0263">
            <w:pPr>
              <w:spacing w:after="100"/>
              <w:ind w:left="246" w:right="273"/>
              <w:rPr>
                <w:rFonts w:ascii="Times New Roman" w:eastAsia="Times New Roman" w:hAnsi="Times New Roman" w:cs="Times New Roman"/>
              </w:rPr>
            </w:pPr>
            <w:r w:rsidRPr="00066C10">
              <w:rPr>
                <w:rFonts w:ascii="Times New Roman" w:eastAsia="Times New Roman" w:hAnsi="Times New Roman" w:cs="Times New Roman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Pr="00066C10" w:rsidRDefault="001A088E" w:rsidP="00FE0263">
            <w:pPr>
              <w:spacing w:after="100"/>
              <w:ind w:left="152" w:right="152"/>
              <w:rPr>
                <w:rFonts w:ascii="Times New Roman" w:eastAsia="Times New Roman" w:hAnsi="Times New Roman" w:cs="Times New Roman"/>
              </w:rPr>
            </w:pPr>
            <w:r w:rsidRPr="00066C10">
              <w:rPr>
                <w:rFonts w:ascii="Times New Roman" w:eastAsia="Times New Roman" w:hAnsi="Times New Roman" w:cs="Times New Roman"/>
              </w:rPr>
              <w:t>0/0</w:t>
            </w:r>
          </w:p>
          <w:p w:rsidR="001A088E" w:rsidRPr="00066C10" w:rsidRDefault="001A088E" w:rsidP="00FE0263">
            <w:pPr>
              <w:spacing w:after="100"/>
              <w:ind w:left="152" w:right="152"/>
              <w:rPr>
                <w:rFonts w:ascii="Times New Roman" w:eastAsia="Times New Roman" w:hAnsi="Times New Roman" w:cs="Times New Roman"/>
              </w:rPr>
            </w:pPr>
            <w:r w:rsidRPr="00066C10">
              <w:rPr>
                <w:rFonts w:ascii="Times New Roman" w:eastAsia="Times New Roman" w:hAnsi="Times New Roman" w:cs="Times New Roman"/>
              </w:rPr>
              <w:t>человек/%</w:t>
            </w:r>
          </w:p>
        </w:tc>
      </w:tr>
      <w:tr w:rsidR="001A088E" w:rsidRPr="009427A1" w:rsidTr="00FE0263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Pr="00B74B2D" w:rsidRDefault="001A088E" w:rsidP="00FE0263">
            <w:pPr>
              <w:spacing w:after="100"/>
              <w:jc w:val="center"/>
              <w:rPr>
                <w:rFonts w:ascii="Times New Roman" w:eastAsia="Times New Roman" w:hAnsi="Times New Roman" w:cs="Times New Roman"/>
              </w:rPr>
            </w:pPr>
            <w:r w:rsidRPr="00B74B2D">
              <w:rPr>
                <w:rFonts w:ascii="Times New Roman" w:eastAsia="Times New Roman" w:hAnsi="Times New Roman" w:cs="Times New Roman"/>
              </w:rPr>
              <w:t>2.6</w:t>
            </w:r>
          </w:p>
        </w:tc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Pr="00B74B2D" w:rsidRDefault="001A088E" w:rsidP="00FE0263">
            <w:pPr>
              <w:spacing w:after="100"/>
              <w:ind w:left="246" w:right="273"/>
              <w:rPr>
                <w:rFonts w:ascii="Times New Roman" w:eastAsia="Times New Roman" w:hAnsi="Times New Roman" w:cs="Times New Roman"/>
              </w:rPr>
            </w:pPr>
            <w:r w:rsidRPr="00B74B2D">
              <w:rPr>
                <w:rFonts w:ascii="Times New Roman" w:eastAsia="Times New Roman" w:hAnsi="Times New Roman" w:cs="Times New Roman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88E" w:rsidRPr="00B74B2D" w:rsidRDefault="001A088E" w:rsidP="00FE0263">
            <w:pPr>
              <w:spacing w:after="100"/>
              <w:ind w:left="152" w:right="152"/>
              <w:rPr>
                <w:rFonts w:ascii="Times New Roman" w:eastAsia="Times New Roman" w:hAnsi="Times New Roman" w:cs="Times New Roman"/>
              </w:rPr>
            </w:pPr>
            <w:r w:rsidRPr="00B74B2D">
              <w:rPr>
                <w:rFonts w:ascii="Times New Roman" w:eastAsia="Times New Roman" w:hAnsi="Times New Roman" w:cs="Times New Roman"/>
              </w:rPr>
              <w:t>786,4/4,3кв. м</w:t>
            </w:r>
          </w:p>
        </w:tc>
      </w:tr>
    </w:tbl>
    <w:p w:rsidR="001A088E" w:rsidRPr="009427A1" w:rsidRDefault="001A088E" w:rsidP="001A088E">
      <w:pPr>
        <w:ind w:firstLine="547"/>
        <w:rPr>
          <w:rFonts w:ascii="Times New Roman" w:eastAsia="Times New Roman" w:hAnsi="Times New Roman" w:cs="Times New Roman"/>
        </w:rPr>
      </w:pPr>
    </w:p>
    <w:p w:rsidR="001A088E" w:rsidRDefault="001A088E" w:rsidP="001A088E"/>
    <w:p w:rsidR="001A088E" w:rsidRDefault="001A088E" w:rsidP="001A088E"/>
    <w:p w:rsidR="004727AD" w:rsidRPr="003566A0" w:rsidRDefault="004727AD" w:rsidP="003849F3">
      <w:pPr>
        <w:pStyle w:val="41"/>
        <w:shd w:val="clear" w:color="auto" w:fill="auto"/>
        <w:tabs>
          <w:tab w:val="left" w:pos="724"/>
        </w:tabs>
        <w:spacing w:before="0" w:line="317" w:lineRule="exact"/>
        <w:ind w:firstLine="0"/>
        <w:rPr>
          <w:sz w:val="24"/>
          <w:szCs w:val="24"/>
        </w:rPr>
      </w:pPr>
    </w:p>
    <w:p w:rsidR="004727AD" w:rsidRPr="003566A0" w:rsidRDefault="004727AD" w:rsidP="003849F3">
      <w:pPr>
        <w:pStyle w:val="41"/>
        <w:shd w:val="clear" w:color="auto" w:fill="auto"/>
        <w:tabs>
          <w:tab w:val="left" w:pos="724"/>
        </w:tabs>
        <w:spacing w:before="0" w:line="317" w:lineRule="exact"/>
        <w:ind w:firstLine="0"/>
        <w:rPr>
          <w:sz w:val="24"/>
          <w:szCs w:val="24"/>
        </w:rPr>
      </w:pPr>
    </w:p>
    <w:p w:rsidR="004727AD" w:rsidRPr="003566A0" w:rsidRDefault="004727AD" w:rsidP="003849F3">
      <w:pPr>
        <w:pStyle w:val="41"/>
        <w:shd w:val="clear" w:color="auto" w:fill="auto"/>
        <w:tabs>
          <w:tab w:val="left" w:pos="724"/>
        </w:tabs>
        <w:spacing w:before="0" w:line="317" w:lineRule="exact"/>
        <w:ind w:firstLine="0"/>
        <w:rPr>
          <w:sz w:val="24"/>
          <w:szCs w:val="24"/>
        </w:rPr>
      </w:pPr>
    </w:p>
    <w:p w:rsidR="004727AD" w:rsidRPr="003566A0" w:rsidRDefault="004727AD" w:rsidP="003849F3">
      <w:pPr>
        <w:pStyle w:val="41"/>
        <w:shd w:val="clear" w:color="auto" w:fill="auto"/>
        <w:tabs>
          <w:tab w:val="left" w:pos="724"/>
        </w:tabs>
        <w:spacing w:before="0" w:line="317" w:lineRule="exact"/>
        <w:ind w:firstLine="0"/>
        <w:rPr>
          <w:sz w:val="24"/>
          <w:szCs w:val="24"/>
        </w:rPr>
      </w:pPr>
    </w:p>
    <w:p w:rsidR="004727AD" w:rsidRPr="003566A0" w:rsidRDefault="004727AD" w:rsidP="003849F3">
      <w:pPr>
        <w:pStyle w:val="41"/>
        <w:shd w:val="clear" w:color="auto" w:fill="auto"/>
        <w:tabs>
          <w:tab w:val="left" w:pos="724"/>
        </w:tabs>
        <w:spacing w:before="0" w:line="317" w:lineRule="exact"/>
        <w:ind w:firstLine="0"/>
        <w:rPr>
          <w:sz w:val="24"/>
          <w:szCs w:val="24"/>
        </w:rPr>
      </w:pPr>
    </w:p>
    <w:p w:rsidR="004727AD" w:rsidRPr="003566A0" w:rsidRDefault="004727AD" w:rsidP="003849F3">
      <w:pPr>
        <w:pStyle w:val="41"/>
        <w:shd w:val="clear" w:color="auto" w:fill="auto"/>
        <w:tabs>
          <w:tab w:val="left" w:pos="724"/>
        </w:tabs>
        <w:spacing w:before="0" w:line="317" w:lineRule="exact"/>
        <w:ind w:firstLine="0"/>
        <w:rPr>
          <w:sz w:val="24"/>
          <w:szCs w:val="24"/>
        </w:rPr>
      </w:pPr>
    </w:p>
    <w:p w:rsidR="004727AD" w:rsidRPr="003566A0" w:rsidRDefault="004727AD" w:rsidP="003849F3">
      <w:pPr>
        <w:pStyle w:val="41"/>
        <w:shd w:val="clear" w:color="auto" w:fill="auto"/>
        <w:tabs>
          <w:tab w:val="left" w:pos="724"/>
        </w:tabs>
        <w:spacing w:before="0" w:line="317" w:lineRule="exact"/>
        <w:ind w:firstLine="0"/>
        <w:rPr>
          <w:sz w:val="24"/>
          <w:szCs w:val="24"/>
        </w:rPr>
      </w:pPr>
    </w:p>
    <w:p w:rsidR="004727AD" w:rsidRPr="003566A0" w:rsidRDefault="004727AD" w:rsidP="003849F3">
      <w:pPr>
        <w:pStyle w:val="41"/>
        <w:shd w:val="clear" w:color="auto" w:fill="auto"/>
        <w:tabs>
          <w:tab w:val="left" w:pos="724"/>
        </w:tabs>
        <w:spacing w:before="0" w:line="317" w:lineRule="exact"/>
        <w:ind w:firstLine="0"/>
        <w:rPr>
          <w:sz w:val="24"/>
          <w:szCs w:val="24"/>
        </w:rPr>
      </w:pPr>
    </w:p>
    <w:p w:rsidR="004727AD" w:rsidRPr="003566A0" w:rsidRDefault="004727AD" w:rsidP="003849F3">
      <w:pPr>
        <w:pStyle w:val="41"/>
        <w:shd w:val="clear" w:color="auto" w:fill="auto"/>
        <w:tabs>
          <w:tab w:val="left" w:pos="724"/>
        </w:tabs>
        <w:spacing w:before="0" w:line="317" w:lineRule="exact"/>
        <w:ind w:firstLine="0"/>
        <w:rPr>
          <w:sz w:val="24"/>
          <w:szCs w:val="24"/>
        </w:rPr>
      </w:pPr>
    </w:p>
    <w:p w:rsidR="004727AD" w:rsidRPr="003566A0" w:rsidRDefault="004727AD" w:rsidP="003849F3">
      <w:pPr>
        <w:pStyle w:val="41"/>
        <w:shd w:val="clear" w:color="auto" w:fill="auto"/>
        <w:tabs>
          <w:tab w:val="left" w:pos="724"/>
        </w:tabs>
        <w:spacing w:before="0" w:line="317" w:lineRule="exact"/>
        <w:ind w:firstLine="0"/>
        <w:rPr>
          <w:sz w:val="24"/>
          <w:szCs w:val="24"/>
        </w:rPr>
      </w:pPr>
    </w:p>
    <w:p w:rsidR="004727AD" w:rsidRPr="003566A0" w:rsidRDefault="004727AD" w:rsidP="003849F3">
      <w:pPr>
        <w:pStyle w:val="41"/>
        <w:shd w:val="clear" w:color="auto" w:fill="auto"/>
        <w:tabs>
          <w:tab w:val="left" w:pos="724"/>
        </w:tabs>
        <w:spacing w:before="0" w:line="317" w:lineRule="exact"/>
        <w:ind w:firstLine="0"/>
        <w:rPr>
          <w:sz w:val="24"/>
          <w:szCs w:val="24"/>
        </w:rPr>
      </w:pPr>
    </w:p>
    <w:p w:rsidR="004727AD" w:rsidRPr="003566A0" w:rsidRDefault="004727AD" w:rsidP="003849F3">
      <w:pPr>
        <w:pStyle w:val="41"/>
        <w:shd w:val="clear" w:color="auto" w:fill="auto"/>
        <w:tabs>
          <w:tab w:val="left" w:pos="724"/>
        </w:tabs>
        <w:spacing w:before="0" w:line="317" w:lineRule="exact"/>
        <w:ind w:firstLine="0"/>
        <w:rPr>
          <w:sz w:val="24"/>
          <w:szCs w:val="24"/>
        </w:rPr>
      </w:pPr>
    </w:p>
    <w:p w:rsidR="00C308E5" w:rsidRPr="003566A0" w:rsidRDefault="00C308E5"/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603332450510203670830559428146817986133868575796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Карапыш Мария Николаевна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04.03.2021 по 04.03.2022</w:t>
            </w:r>
          </w:p>
        </w:tc>
      </w:tr>
    </w:tbl>
    <w:sectPr xmlns:w="http://schemas.openxmlformats.org/wordprocessingml/2006/main" w:rsidR="00C308E5" w:rsidRPr="003566A0" w:rsidSect="00B617D8">
      <w:pgSz w:w="11909" w:h="16838"/>
      <w:pgMar w:top="567" w:right="425" w:bottom="567" w:left="851" w:header="0" w:footer="6" w:gutter="0"/>
      <w:cols w:space="720"/>
      <w:noEndnote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913" w:rsidRDefault="003F6913">
      <w:r>
        <w:separator/>
      </w:r>
    </w:p>
  </w:endnote>
  <w:endnote w:type="continuationSeparator" w:id="0">
    <w:p w:rsidR="003F6913" w:rsidRDefault="003F6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913" w:rsidRDefault="003F6913"/>
  </w:footnote>
  <w:footnote w:type="continuationSeparator" w:id="0">
    <w:p w:rsidR="003F6913" w:rsidRDefault="003F691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2271">
    <w:multiLevelType w:val="hybridMultilevel"/>
    <w:lvl w:ilvl="0" w:tplc="68210143">
      <w:start w:val="1"/>
      <w:numFmt w:val="decimal"/>
      <w:lvlText w:val="%1."/>
      <w:lvlJc w:val="left"/>
      <w:pPr>
        <w:ind w:left="720" w:hanging="360"/>
      </w:pPr>
    </w:lvl>
    <w:lvl w:ilvl="1" w:tplc="68210143" w:tentative="1">
      <w:start w:val="1"/>
      <w:numFmt w:val="lowerLetter"/>
      <w:lvlText w:val="%2."/>
      <w:lvlJc w:val="left"/>
      <w:pPr>
        <w:ind w:left="1440" w:hanging="360"/>
      </w:pPr>
    </w:lvl>
    <w:lvl w:ilvl="2" w:tplc="68210143" w:tentative="1">
      <w:start w:val="1"/>
      <w:numFmt w:val="lowerRoman"/>
      <w:lvlText w:val="%3."/>
      <w:lvlJc w:val="right"/>
      <w:pPr>
        <w:ind w:left="2160" w:hanging="180"/>
      </w:pPr>
    </w:lvl>
    <w:lvl w:ilvl="3" w:tplc="68210143" w:tentative="1">
      <w:start w:val="1"/>
      <w:numFmt w:val="decimal"/>
      <w:lvlText w:val="%4."/>
      <w:lvlJc w:val="left"/>
      <w:pPr>
        <w:ind w:left="2880" w:hanging="360"/>
      </w:pPr>
    </w:lvl>
    <w:lvl w:ilvl="4" w:tplc="68210143" w:tentative="1">
      <w:start w:val="1"/>
      <w:numFmt w:val="lowerLetter"/>
      <w:lvlText w:val="%5."/>
      <w:lvlJc w:val="left"/>
      <w:pPr>
        <w:ind w:left="3600" w:hanging="360"/>
      </w:pPr>
    </w:lvl>
    <w:lvl w:ilvl="5" w:tplc="68210143" w:tentative="1">
      <w:start w:val="1"/>
      <w:numFmt w:val="lowerRoman"/>
      <w:lvlText w:val="%6."/>
      <w:lvlJc w:val="right"/>
      <w:pPr>
        <w:ind w:left="4320" w:hanging="180"/>
      </w:pPr>
    </w:lvl>
    <w:lvl w:ilvl="6" w:tplc="68210143" w:tentative="1">
      <w:start w:val="1"/>
      <w:numFmt w:val="decimal"/>
      <w:lvlText w:val="%7."/>
      <w:lvlJc w:val="left"/>
      <w:pPr>
        <w:ind w:left="5040" w:hanging="360"/>
      </w:pPr>
    </w:lvl>
    <w:lvl w:ilvl="7" w:tplc="68210143" w:tentative="1">
      <w:start w:val="1"/>
      <w:numFmt w:val="lowerLetter"/>
      <w:lvlText w:val="%8."/>
      <w:lvlJc w:val="left"/>
      <w:pPr>
        <w:ind w:left="5760" w:hanging="360"/>
      </w:pPr>
    </w:lvl>
    <w:lvl w:ilvl="8" w:tplc="6821014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70">
    <w:multiLevelType w:val="hybridMultilevel"/>
    <w:lvl w:ilvl="0" w:tplc="9546492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280AA6"/>
    <w:multiLevelType w:val="multilevel"/>
    <w:tmpl w:val="4F6898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6C423E"/>
    <w:multiLevelType w:val="multilevel"/>
    <w:tmpl w:val="D562C090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E7268C"/>
    <w:multiLevelType w:val="hybridMultilevel"/>
    <w:tmpl w:val="E59A069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5AA0729"/>
    <w:multiLevelType w:val="hybridMultilevel"/>
    <w:tmpl w:val="A218156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D7E3A"/>
    <w:multiLevelType w:val="hybridMultilevel"/>
    <w:tmpl w:val="805A84C0"/>
    <w:lvl w:ilvl="0" w:tplc="0419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>
    <w:nsid w:val="15576AB8"/>
    <w:multiLevelType w:val="multilevel"/>
    <w:tmpl w:val="E2C8BF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877633"/>
    <w:multiLevelType w:val="hybridMultilevel"/>
    <w:tmpl w:val="CB3AF892"/>
    <w:lvl w:ilvl="0" w:tplc="0419000D">
      <w:start w:val="1"/>
      <w:numFmt w:val="bullet"/>
      <w:lvlText w:val=""/>
      <w:lvlJc w:val="left"/>
      <w:pPr>
        <w:ind w:left="13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7">
    <w:nsid w:val="1F8730EC"/>
    <w:multiLevelType w:val="hybridMultilevel"/>
    <w:tmpl w:val="1E16B098"/>
    <w:lvl w:ilvl="0" w:tplc="0419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8">
    <w:nsid w:val="20470227"/>
    <w:multiLevelType w:val="hybridMultilevel"/>
    <w:tmpl w:val="934A2BD4"/>
    <w:lvl w:ilvl="0" w:tplc="0419000D">
      <w:start w:val="1"/>
      <w:numFmt w:val="bullet"/>
      <w:lvlText w:val=""/>
      <w:lvlJc w:val="left"/>
      <w:pPr>
        <w:ind w:left="1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9">
    <w:nsid w:val="227A4C58"/>
    <w:multiLevelType w:val="multilevel"/>
    <w:tmpl w:val="3AE0F0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40" w:hanging="1440"/>
      </w:pPr>
      <w:rPr>
        <w:rFonts w:hint="default"/>
      </w:rPr>
    </w:lvl>
  </w:abstractNum>
  <w:abstractNum w:abstractNumId="10">
    <w:nsid w:val="28FC12C5"/>
    <w:multiLevelType w:val="hybridMultilevel"/>
    <w:tmpl w:val="61100C10"/>
    <w:lvl w:ilvl="0" w:tplc="0419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1">
    <w:nsid w:val="29100B70"/>
    <w:multiLevelType w:val="multilevel"/>
    <w:tmpl w:val="F962D5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213034"/>
    <w:multiLevelType w:val="hybridMultilevel"/>
    <w:tmpl w:val="F990BFD2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3">
    <w:nsid w:val="3B8D5930"/>
    <w:multiLevelType w:val="multilevel"/>
    <w:tmpl w:val="B10245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54156A"/>
    <w:multiLevelType w:val="hybridMultilevel"/>
    <w:tmpl w:val="83D644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C00DD3"/>
    <w:multiLevelType w:val="multilevel"/>
    <w:tmpl w:val="137822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FB533D0"/>
    <w:multiLevelType w:val="hybridMultilevel"/>
    <w:tmpl w:val="F672FA4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434C7CB0"/>
    <w:multiLevelType w:val="hybridMultilevel"/>
    <w:tmpl w:val="7F241FD4"/>
    <w:lvl w:ilvl="0" w:tplc="0419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8">
    <w:nsid w:val="48553B11"/>
    <w:multiLevelType w:val="hybridMultilevel"/>
    <w:tmpl w:val="782CA4B6"/>
    <w:lvl w:ilvl="0" w:tplc="0419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9">
    <w:nsid w:val="4E6A064C"/>
    <w:multiLevelType w:val="hybridMultilevel"/>
    <w:tmpl w:val="6B065C0C"/>
    <w:lvl w:ilvl="0" w:tplc="0419000D">
      <w:start w:val="1"/>
      <w:numFmt w:val="bullet"/>
      <w:lvlText w:val=""/>
      <w:lvlJc w:val="left"/>
      <w:pPr>
        <w:ind w:left="13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0">
    <w:nsid w:val="4F234717"/>
    <w:multiLevelType w:val="hybridMultilevel"/>
    <w:tmpl w:val="E8E07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C534CD"/>
    <w:multiLevelType w:val="multilevel"/>
    <w:tmpl w:val="D7603E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8E166C6"/>
    <w:multiLevelType w:val="hybridMultilevel"/>
    <w:tmpl w:val="C12C6E7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5CDB7754"/>
    <w:multiLevelType w:val="multilevel"/>
    <w:tmpl w:val="3F806A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EF76638"/>
    <w:multiLevelType w:val="hybridMultilevel"/>
    <w:tmpl w:val="85161C1A"/>
    <w:lvl w:ilvl="0" w:tplc="0419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5">
    <w:nsid w:val="5F237ED0"/>
    <w:multiLevelType w:val="multilevel"/>
    <w:tmpl w:val="751AF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3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3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1FB3077"/>
    <w:multiLevelType w:val="hybridMultilevel"/>
    <w:tmpl w:val="01EC173C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7">
    <w:nsid w:val="63173D9F"/>
    <w:multiLevelType w:val="multilevel"/>
    <w:tmpl w:val="B734F1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8EC7897"/>
    <w:multiLevelType w:val="hybridMultilevel"/>
    <w:tmpl w:val="F4F8555C"/>
    <w:lvl w:ilvl="0" w:tplc="0419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9">
    <w:nsid w:val="6DE83771"/>
    <w:multiLevelType w:val="multilevel"/>
    <w:tmpl w:val="4FAAB8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70C1657F"/>
    <w:multiLevelType w:val="multilevel"/>
    <w:tmpl w:val="FA6ED1F4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/>
        <w:bCs w:val="0"/>
        <w:i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26A213E"/>
    <w:multiLevelType w:val="hybridMultilevel"/>
    <w:tmpl w:val="0464D012"/>
    <w:lvl w:ilvl="0" w:tplc="0419000D">
      <w:start w:val="1"/>
      <w:numFmt w:val="bullet"/>
      <w:lvlText w:val=""/>
      <w:lvlJc w:val="left"/>
      <w:pPr>
        <w:ind w:left="1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32">
    <w:nsid w:val="77944D98"/>
    <w:multiLevelType w:val="hybridMultilevel"/>
    <w:tmpl w:val="13DE6C80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23"/>
  </w:num>
  <w:num w:numId="4">
    <w:abstractNumId w:val="27"/>
  </w:num>
  <w:num w:numId="5">
    <w:abstractNumId w:val="15"/>
  </w:num>
  <w:num w:numId="6">
    <w:abstractNumId w:val="13"/>
  </w:num>
  <w:num w:numId="7">
    <w:abstractNumId w:val="21"/>
  </w:num>
  <w:num w:numId="8">
    <w:abstractNumId w:val="5"/>
  </w:num>
  <w:num w:numId="9">
    <w:abstractNumId w:val="0"/>
  </w:num>
  <w:num w:numId="10">
    <w:abstractNumId w:val="1"/>
  </w:num>
  <w:num w:numId="11">
    <w:abstractNumId w:val="30"/>
  </w:num>
  <w:num w:numId="12">
    <w:abstractNumId w:val="12"/>
  </w:num>
  <w:num w:numId="13">
    <w:abstractNumId w:val="17"/>
  </w:num>
  <w:num w:numId="14">
    <w:abstractNumId w:val="22"/>
  </w:num>
  <w:num w:numId="15">
    <w:abstractNumId w:val="26"/>
  </w:num>
  <w:num w:numId="16">
    <w:abstractNumId w:val="9"/>
  </w:num>
  <w:num w:numId="17">
    <w:abstractNumId w:val="29"/>
  </w:num>
  <w:num w:numId="18">
    <w:abstractNumId w:val="2"/>
  </w:num>
  <w:num w:numId="19">
    <w:abstractNumId w:val="16"/>
  </w:num>
  <w:num w:numId="20">
    <w:abstractNumId w:val="14"/>
  </w:num>
  <w:num w:numId="21">
    <w:abstractNumId w:val="8"/>
  </w:num>
  <w:num w:numId="22">
    <w:abstractNumId w:val="31"/>
  </w:num>
  <w:num w:numId="23">
    <w:abstractNumId w:val="28"/>
  </w:num>
  <w:num w:numId="24">
    <w:abstractNumId w:val="7"/>
  </w:num>
  <w:num w:numId="25">
    <w:abstractNumId w:val="32"/>
  </w:num>
  <w:num w:numId="26">
    <w:abstractNumId w:val="10"/>
  </w:num>
  <w:num w:numId="27">
    <w:abstractNumId w:val="24"/>
  </w:num>
  <w:num w:numId="28">
    <w:abstractNumId w:val="18"/>
  </w:num>
  <w:num w:numId="29">
    <w:abstractNumId w:val="6"/>
  </w:num>
  <w:num w:numId="30">
    <w:abstractNumId w:val="19"/>
  </w:num>
  <w:num w:numId="31">
    <w:abstractNumId w:val="20"/>
  </w:num>
  <w:num w:numId="32">
    <w:abstractNumId w:val="3"/>
  </w:num>
  <w:num w:numId="33">
    <w:abstractNumId w:val="4"/>
  </w:num>
  <w:num w:numId="12270">
    <w:abstractNumId w:val="12270"/>
  </w:num>
  <w:num w:numId="12271">
    <w:abstractNumId w:val="12271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8E5"/>
    <w:rsid w:val="00012B37"/>
    <w:rsid w:val="000303AB"/>
    <w:rsid w:val="00033575"/>
    <w:rsid w:val="00065206"/>
    <w:rsid w:val="00072320"/>
    <w:rsid w:val="00083DC3"/>
    <w:rsid w:val="00092E25"/>
    <w:rsid w:val="00097AEF"/>
    <w:rsid w:val="000B5888"/>
    <w:rsid w:val="000D5649"/>
    <w:rsid w:val="000F3C9B"/>
    <w:rsid w:val="00155DAA"/>
    <w:rsid w:val="001719D4"/>
    <w:rsid w:val="001A088E"/>
    <w:rsid w:val="001B1AA5"/>
    <w:rsid w:val="0020546E"/>
    <w:rsid w:val="00247E7B"/>
    <w:rsid w:val="002666F3"/>
    <w:rsid w:val="002D226A"/>
    <w:rsid w:val="002E0DD6"/>
    <w:rsid w:val="00302191"/>
    <w:rsid w:val="0031542C"/>
    <w:rsid w:val="003203FD"/>
    <w:rsid w:val="003566A0"/>
    <w:rsid w:val="00370B20"/>
    <w:rsid w:val="003849F3"/>
    <w:rsid w:val="00395DA4"/>
    <w:rsid w:val="003B08C3"/>
    <w:rsid w:val="003C372A"/>
    <w:rsid w:val="003F6913"/>
    <w:rsid w:val="00441B81"/>
    <w:rsid w:val="00447505"/>
    <w:rsid w:val="004727AD"/>
    <w:rsid w:val="004C687C"/>
    <w:rsid w:val="004E6C52"/>
    <w:rsid w:val="00523B10"/>
    <w:rsid w:val="00526399"/>
    <w:rsid w:val="005A139D"/>
    <w:rsid w:val="005B0221"/>
    <w:rsid w:val="005B2B3B"/>
    <w:rsid w:val="005E1CA2"/>
    <w:rsid w:val="005F10BE"/>
    <w:rsid w:val="005F6FBA"/>
    <w:rsid w:val="00644523"/>
    <w:rsid w:val="00691376"/>
    <w:rsid w:val="006D61E7"/>
    <w:rsid w:val="006D7ABD"/>
    <w:rsid w:val="006E722A"/>
    <w:rsid w:val="00704184"/>
    <w:rsid w:val="00705728"/>
    <w:rsid w:val="00762DA5"/>
    <w:rsid w:val="007B0712"/>
    <w:rsid w:val="007B3020"/>
    <w:rsid w:val="00802C3E"/>
    <w:rsid w:val="00815E4F"/>
    <w:rsid w:val="008A620F"/>
    <w:rsid w:val="008B597D"/>
    <w:rsid w:val="008E17B5"/>
    <w:rsid w:val="0092224B"/>
    <w:rsid w:val="0094613A"/>
    <w:rsid w:val="0095318C"/>
    <w:rsid w:val="009D60D3"/>
    <w:rsid w:val="009E2FEF"/>
    <w:rsid w:val="009F312B"/>
    <w:rsid w:val="00A00C6E"/>
    <w:rsid w:val="00A00EF9"/>
    <w:rsid w:val="00A14A71"/>
    <w:rsid w:val="00A537D0"/>
    <w:rsid w:val="00A70938"/>
    <w:rsid w:val="00A72C95"/>
    <w:rsid w:val="00A978EA"/>
    <w:rsid w:val="00AB0347"/>
    <w:rsid w:val="00AC0C01"/>
    <w:rsid w:val="00AC3392"/>
    <w:rsid w:val="00AF56BF"/>
    <w:rsid w:val="00B60D35"/>
    <w:rsid w:val="00B617D8"/>
    <w:rsid w:val="00BA3CAA"/>
    <w:rsid w:val="00BD2EDC"/>
    <w:rsid w:val="00C155BB"/>
    <w:rsid w:val="00C308E5"/>
    <w:rsid w:val="00C74513"/>
    <w:rsid w:val="00C93D70"/>
    <w:rsid w:val="00CC1E5A"/>
    <w:rsid w:val="00CC52B8"/>
    <w:rsid w:val="00CE4A09"/>
    <w:rsid w:val="00D13AB8"/>
    <w:rsid w:val="00D159D4"/>
    <w:rsid w:val="00D351DD"/>
    <w:rsid w:val="00D641D2"/>
    <w:rsid w:val="00DA4185"/>
    <w:rsid w:val="00E1581F"/>
    <w:rsid w:val="00E3021A"/>
    <w:rsid w:val="00E321ED"/>
    <w:rsid w:val="00E61569"/>
    <w:rsid w:val="00E828D9"/>
    <w:rsid w:val="00E90337"/>
    <w:rsid w:val="00EA6432"/>
    <w:rsid w:val="00EA747C"/>
    <w:rsid w:val="00EF1C17"/>
    <w:rsid w:val="00F04D60"/>
    <w:rsid w:val="00F17AD1"/>
    <w:rsid w:val="00F47668"/>
    <w:rsid w:val="00F85982"/>
    <w:rsid w:val="00F85BC5"/>
    <w:rsid w:val="00FE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4184"/>
    <w:rPr>
      <w:color w:val="000000"/>
    </w:rPr>
  </w:style>
  <w:style w:type="paragraph" w:styleId="1">
    <w:name w:val="heading 1"/>
    <w:basedOn w:val="a"/>
    <w:link w:val="10"/>
    <w:qFormat/>
    <w:rsid w:val="00DA418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4185"/>
    <w:pPr>
      <w:keepNext/>
      <w:keepLines/>
      <w:widowControl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04184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7041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32"/>
      <w:szCs w:val="32"/>
      <w:u w:val="none"/>
    </w:rPr>
  </w:style>
  <w:style w:type="character" w:customStyle="1" w:styleId="a4">
    <w:name w:val="Колонтитул_"/>
    <w:basedOn w:val="a0"/>
    <w:link w:val="a5"/>
    <w:rsid w:val="0070418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704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704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a6">
    <w:name w:val="Основной текст_"/>
    <w:basedOn w:val="a0"/>
    <w:link w:val="41"/>
    <w:rsid w:val="00704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11">
    <w:name w:val="Заголовок №1_"/>
    <w:basedOn w:val="a0"/>
    <w:link w:val="12"/>
    <w:rsid w:val="00704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7041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1"/>
      <w:szCs w:val="21"/>
      <w:u w:val="none"/>
    </w:rPr>
  </w:style>
  <w:style w:type="character" w:customStyle="1" w:styleId="0pt">
    <w:name w:val="Основной текст + Курсив;Интервал 0 pt"/>
    <w:basedOn w:val="a6"/>
    <w:rsid w:val="007041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3">
    <w:name w:val="Основной текст1"/>
    <w:basedOn w:val="a6"/>
    <w:rsid w:val="00704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3">
    <w:name w:val="Основной текст2"/>
    <w:basedOn w:val="a6"/>
    <w:rsid w:val="00704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704184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31">
    <w:name w:val="Основной текст3"/>
    <w:basedOn w:val="a6"/>
    <w:rsid w:val="00704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1">
    <w:name w:val="Основной текст (5)"/>
    <w:basedOn w:val="5"/>
    <w:rsid w:val="007041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7">
    <w:name w:val="Другое_"/>
    <w:basedOn w:val="a0"/>
    <w:link w:val="a8"/>
    <w:rsid w:val="00704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9">
    <w:name w:val="Подпись к таблице_"/>
    <w:basedOn w:val="a0"/>
    <w:link w:val="aa"/>
    <w:rsid w:val="00704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50pt">
    <w:name w:val="Основной текст (5) + Не курсив;Интервал 0 pt"/>
    <w:basedOn w:val="5"/>
    <w:rsid w:val="007041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704184"/>
    <w:pPr>
      <w:shd w:val="clear" w:color="auto" w:fill="FFFFFF"/>
      <w:spacing w:line="413" w:lineRule="exact"/>
      <w:jc w:val="center"/>
    </w:pPr>
    <w:rPr>
      <w:rFonts w:ascii="Times New Roman" w:eastAsia="Times New Roman" w:hAnsi="Times New Roman" w:cs="Times New Roman"/>
      <w:b/>
      <w:bCs/>
      <w:spacing w:val="3"/>
      <w:sz w:val="32"/>
      <w:szCs w:val="32"/>
    </w:rPr>
  </w:style>
  <w:style w:type="paragraph" w:customStyle="1" w:styleId="a5">
    <w:name w:val="Колонтитул"/>
    <w:basedOn w:val="a"/>
    <w:link w:val="a4"/>
    <w:rsid w:val="00704184"/>
    <w:pPr>
      <w:shd w:val="clear" w:color="auto" w:fill="FFFFFF"/>
      <w:spacing w:line="0" w:lineRule="atLeast"/>
    </w:pPr>
    <w:rPr>
      <w:rFonts w:ascii="Book Antiqua" w:eastAsia="Book Antiqua" w:hAnsi="Book Antiqua" w:cs="Book Antiqua"/>
      <w:spacing w:val="2"/>
      <w:sz w:val="20"/>
      <w:szCs w:val="20"/>
    </w:rPr>
  </w:style>
  <w:style w:type="paragraph" w:customStyle="1" w:styleId="30">
    <w:name w:val="Основной текст (3)"/>
    <w:basedOn w:val="a"/>
    <w:link w:val="3"/>
    <w:rsid w:val="00704184"/>
    <w:pPr>
      <w:shd w:val="clear" w:color="auto" w:fill="FFFFFF"/>
      <w:spacing w:line="830" w:lineRule="exact"/>
      <w:ind w:hanging="720"/>
      <w:jc w:val="center"/>
    </w:pPr>
    <w:rPr>
      <w:rFonts w:ascii="Times New Roman" w:eastAsia="Times New Roman" w:hAnsi="Times New Roman" w:cs="Times New Roman"/>
      <w:spacing w:val="2"/>
      <w:sz w:val="32"/>
      <w:szCs w:val="32"/>
    </w:rPr>
  </w:style>
  <w:style w:type="paragraph" w:customStyle="1" w:styleId="40">
    <w:name w:val="Основной текст (4)"/>
    <w:basedOn w:val="a"/>
    <w:link w:val="4"/>
    <w:rsid w:val="00704184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spacing w:val="1"/>
    </w:rPr>
  </w:style>
  <w:style w:type="paragraph" w:customStyle="1" w:styleId="41">
    <w:name w:val="Основной текст4"/>
    <w:basedOn w:val="a"/>
    <w:link w:val="a6"/>
    <w:rsid w:val="00704184"/>
    <w:pPr>
      <w:shd w:val="clear" w:color="auto" w:fill="FFFFFF"/>
      <w:spacing w:before="240" w:line="274" w:lineRule="exact"/>
      <w:ind w:hanging="360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12">
    <w:name w:val="Заголовок №1"/>
    <w:basedOn w:val="a"/>
    <w:link w:val="11"/>
    <w:rsid w:val="00704184"/>
    <w:pPr>
      <w:shd w:val="clear" w:color="auto" w:fill="FFFFFF"/>
      <w:spacing w:line="317" w:lineRule="exact"/>
      <w:jc w:val="both"/>
      <w:outlineLvl w:val="0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50">
    <w:name w:val="Основной текст (5)"/>
    <w:basedOn w:val="a"/>
    <w:link w:val="5"/>
    <w:rsid w:val="00704184"/>
    <w:pPr>
      <w:shd w:val="clear" w:color="auto" w:fill="FFFFFF"/>
      <w:spacing w:line="317" w:lineRule="exact"/>
      <w:ind w:hanging="360"/>
      <w:jc w:val="both"/>
    </w:pPr>
    <w:rPr>
      <w:rFonts w:ascii="Times New Roman" w:eastAsia="Times New Roman" w:hAnsi="Times New Roman" w:cs="Times New Roman"/>
      <w:i/>
      <w:iCs/>
      <w:spacing w:val="-2"/>
      <w:sz w:val="21"/>
      <w:szCs w:val="21"/>
    </w:rPr>
  </w:style>
  <w:style w:type="paragraph" w:customStyle="1" w:styleId="60">
    <w:name w:val="Основной текст (6)"/>
    <w:basedOn w:val="a"/>
    <w:link w:val="6"/>
    <w:rsid w:val="00704184"/>
    <w:pPr>
      <w:shd w:val="clear" w:color="auto" w:fill="FFFFFF"/>
      <w:spacing w:line="278" w:lineRule="exact"/>
      <w:ind w:hanging="360"/>
    </w:pPr>
    <w:rPr>
      <w:rFonts w:ascii="Arial" w:eastAsia="Arial" w:hAnsi="Arial" w:cs="Arial"/>
      <w:spacing w:val="2"/>
      <w:sz w:val="21"/>
      <w:szCs w:val="21"/>
    </w:rPr>
  </w:style>
  <w:style w:type="paragraph" w:customStyle="1" w:styleId="a8">
    <w:name w:val="Другое"/>
    <w:basedOn w:val="a"/>
    <w:link w:val="a7"/>
    <w:rsid w:val="00704184"/>
    <w:pPr>
      <w:shd w:val="clear" w:color="auto" w:fill="FFFFFF"/>
      <w:spacing w:line="811" w:lineRule="exac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aa">
    <w:name w:val="Подпись к таблице"/>
    <w:basedOn w:val="a"/>
    <w:link w:val="a9"/>
    <w:rsid w:val="0070418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apple-converted-space">
    <w:name w:val="apple-converted-space"/>
    <w:basedOn w:val="a0"/>
    <w:rsid w:val="00F17AD1"/>
  </w:style>
  <w:style w:type="paragraph" w:styleId="ab">
    <w:name w:val="Balloon Text"/>
    <w:basedOn w:val="a"/>
    <w:link w:val="ac"/>
    <w:uiPriority w:val="99"/>
    <w:semiHidden/>
    <w:unhideWhenUsed/>
    <w:rsid w:val="0031542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1542C"/>
    <w:rPr>
      <w:rFonts w:ascii="Segoe UI" w:hAnsi="Segoe UI" w:cs="Segoe UI"/>
      <w:color w:val="000000"/>
      <w:sz w:val="18"/>
      <w:szCs w:val="18"/>
    </w:rPr>
  </w:style>
  <w:style w:type="table" w:styleId="ad">
    <w:name w:val="Table Grid"/>
    <w:basedOn w:val="a1"/>
    <w:uiPriority w:val="39"/>
    <w:rsid w:val="005E1C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0B5888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f">
    <w:name w:val="Название Знак"/>
    <w:basedOn w:val="a0"/>
    <w:link w:val="ae"/>
    <w:rsid w:val="000B5888"/>
    <w:rPr>
      <w:rFonts w:ascii="Times New Roman" w:eastAsia="Times New Roman" w:hAnsi="Times New Roman" w:cs="Times New Roman"/>
      <w:sz w:val="28"/>
      <w:lang w:bidi="ar-SA"/>
    </w:rPr>
  </w:style>
  <w:style w:type="paragraph" w:styleId="af0">
    <w:name w:val="List Paragraph"/>
    <w:basedOn w:val="a"/>
    <w:uiPriority w:val="34"/>
    <w:qFormat/>
    <w:rsid w:val="00092E25"/>
    <w:pPr>
      <w:ind w:left="720"/>
      <w:contextualSpacing/>
    </w:pPr>
  </w:style>
  <w:style w:type="character" w:styleId="af1">
    <w:name w:val="Strong"/>
    <w:basedOn w:val="a0"/>
    <w:uiPriority w:val="99"/>
    <w:qFormat/>
    <w:rsid w:val="005B2B3B"/>
    <w:rPr>
      <w:b/>
      <w:bCs/>
    </w:rPr>
  </w:style>
  <w:style w:type="character" w:customStyle="1" w:styleId="10">
    <w:name w:val="Заголовок 1 Знак"/>
    <w:basedOn w:val="a0"/>
    <w:link w:val="1"/>
    <w:rsid w:val="00DA4185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DA418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bidi="ar-SA"/>
    </w:rPr>
  </w:style>
  <w:style w:type="character" w:customStyle="1" w:styleId="Zag11">
    <w:name w:val="Zag_11"/>
    <w:rsid w:val="00DA4185"/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4184"/>
    <w:rPr>
      <w:color w:val="000000"/>
    </w:rPr>
  </w:style>
  <w:style w:type="paragraph" w:styleId="1">
    <w:name w:val="heading 1"/>
    <w:basedOn w:val="a"/>
    <w:link w:val="10"/>
    <w:qFormat/>
    <w:rsid w:val="00DA418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4185"/>
    <w:pPr>
      <w:keepNext/>
      <w:keepLines/>
      <w:widowControl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04184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7041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32"/>
      <w:szCs w:val="32"/>
      <w:u w:val="none"/>
    </w:rPr>
  </w:style>
  <w:style w:type="character" w:customStyle="1" w:styleId="a4">
    <w:name w:val="Колонтитул_"/>
    <w:basedOn w:val="a0"/>
    <w:link w:val="a5"/>
    <w:rsid w:val="0070418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704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704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a6">
    <w:name w:val="Основной текст_"/>
    <w:basedOn w:val="a0"/>
    <w:link w:val="41"/>
    <w:rsid w:val="00704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11">
    <w:name w:val="Заголовок №1_"/>
    <w:basedOn w:val="a0"/>
    <w:link w:val="12"/>
    <w:rsid w:val="00704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7041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1"/>
      <w:szCs w:val="21"/>
      <w:u w:val="none"/>
    </w:rPr>
  </w:style>
  <w:style w:type="character" w:customStyle="1" w:styleId="0pt">
    <w:name w:val="Основной текст + Курсив;Интервал 0 pt"/>
    <w:basedOn w:val="a6"/>
    <w:rsid w:val="007041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3">
    <w:name w:val="Основной текст1"/>
    <w:basedOn w:val="a6"/>
    <w:rsid w:val="00704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3">
    <w:name w:val="Основной текст2"/>
    <w:basedOn w:val="a6"/>
    <w:rsid w:val="00704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704184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31">
    <w:name w:val="Основной текст3"/>
    <w:basedOn w:val="a6"/>
    <w:rsid w:val="00704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1">
    <w:name w:val="Основной текст (5)"/>
    <w:basedOn w:val="5"/>
    <w:rsid w:val="007041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7">
    <w:name w:val="Другое_"/>
    <w:basedOn w:val="a0"/>
    <w:link w:val="a8"/>
    <w:rsid w:val="00704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9">
    <w:name w:val="Подпись к таблице_"/>
    <w:basedOn w:val="a0"/>
    <w:link w:val="aa"/>
    <w:rsid w:val="00704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50pt">
    <w:name w:val="Основной текст (5) + Не курсив;Интервал 0 pt"/>
    <w:basedOn w:val="5"/>
    <w:rsid w:val="007041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704184"/>
    <w:pPr>
      <w:shd w:val="clear" w:color="auto" w:fill="FFFFFF"/>
      <w:spacing w:line="413" w:lineRule="exact"/>
      <w:jc w:val="center"/>
    </w:pPr>
    <w:rPr>
      <w:rFonts w:ascii="Times New Roman" w:eastAsia="Times New Roman" w:hAnsi="Times New Roman" w:cs="Times New Roman"/>
      <w:b/>
      <w:bCs/>
      <w:spacing w:val="3"/>
      <w:sz w:val="32"/>
      <w:szCs w:val="32"/>
    </w:rPr>
  </w:style>
  <w:style w:type="paragraph" w:customStyle="1" w:styleId="a5">
    <w:name w:val="Колонтитул"/>
    <w:basedOn w:val="a"/>
    <w:link w:val="a4"/>
    <w:rsid w:val="00704184"/>
    <w:pPr>
      <w:shd w:val="clear" w:color="auto" w:fill="FFFFFF"/>
      <w:spacing w:line="0" w:lineRule="atLeast"/>
    </w:pPr>
    <w:rPr>
      <w:rFonts w:ascii="Book Antiqua" w:eastAsia="Book Antiqua" w:hAnsi="Book Antiqua" w:cs="Book Antiqua"/>
      <w:spacing w:val="2"/>
      <w:sz w:val="20"/>
      <w:szCs w:val="20"/>
    </w:rPr>
  </w:style>
  <w:style w:type="paragraph" w:customStyle="1" w:styleId="30">
    <w:name w:val="Основной текст (3)"/>
    <w:basedOn w:val="a"/>
    <w:link w:val="3"/>
    <w:rsid w:val="00704184"/>
    <w:pPr>
      <w:shd w:val="clear" w:color="auto" w:fill="FFFFFF"/>
      <w:spacing w:line="830" w:lineRule="exact"/>
      <w:ind w:hanging="720"/>
      <w:jc w:val="center"/>
    </w:pPr>
    <w:rPr>
      <w:rFonts w:ascii="Times New Roman" w:eastAsia="Times New Roman" w:hAnsi="Times New Roman" w:cs="Times New Roman"/>
      <w:spacing w:val="2"/>
      <w:sz w:val="32"/>
      <w:szCs w:val="32"/>
    </w:rPr>
  </w:style>
  <w:style w:type="paragraph" w:customStyle="1" w:styleId="40">
    <w:name w:val="Основной текст (4)"/>
    <w:basedOn w:val="a"/>
    <w:link w:val="4"/>
    <w:rsid w:val="00704184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spacing w:val="1"/>
    </w:rPr>
  </w:style>
  <w:style w:type="paragraph" w:customStyle="1" w:styleId="41">
    <w:name w:val="Основной текст4"/>
    <w:basedOn w:val="a"/>
    <w:link w:val="a6"/>
    <w:rsid w:val="00704184"/>
    <w:pPr>
      <w:shd w:val="clear" w:color="auto" w:fill="FFFFFF"/>
      <w:spacing w:before="240" w:line="274" w:lineRule="exact"/>
      <w:ind w:hanging="360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12">
    <w:name w:val="Заголовок №1"/>
    <w:basedOn w:val="a"/>
    <w:link w:val="11"/>
    <w:rsid w:val="00704184"/>
    <w:pPr>
      <w:shd w:val="clear" w:color="auto" w:fill="FFFFFF"/>
      <w:spacing w:line="317" w:lineRule="exact"/>
      <w:jc w:val="both"/>
      <w:outlineLvl w:val="0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50">
    <w:name w:val="Основной текст (5)"/>
    <w:basedOn w:val="a"/>
    <w:link w:val="5"/>
    <w:rsid w:val="00704184"/>
    <w:pPr>
      <w:shd w:val="clear" w:color="auto" w:fill="FFFFFF"/>
      <w:spacing w:line="317" w:lineRule="exact"/>
      <w:ind w:hanging="360"/>
      <w:jc w:val="both"/>
    </w:pPr>
    <w:rPr>
      <w:rFonts w:ascii="Times New Roman" w:eastAsia="Times New Roman" w:hAnsi="Times New Roman" w:cs="Times New Roman"/>
      <w:i/>
      <w:iCs/>
      <w:spacing w:val="-2"/>
      <w:sz w:val="21"/>
      <w:szCs w:val="21"/>
    </w:rPr>
  </w:style>
  <w:style w:type="paragraph" w:customStyle="1" w:styleId="60">
    <w:name w:val="Основной текст (6)"/>
    <w:basedOn w:val="a"/>
    <w:link w:val="6"/>
    <w:rsid w:val="00704184"/>
    <w:pPr>
      <w:shd w:val="clear" w:color="auto" w:fill="FFFFFF"/>
      <w:spacing w:line="278" w:lineRule="exact"/>
      <w:ind w:hanging="360"/>
    </w:pPr>
    <w:rPr>
      <w:rFonts w:ascii="Arial" w:eastAsia="Arial" w:hAnsi="Arial" w:cs="Arial"/>
      <w:spacing w:val="2"/>
      <w:sz w:val="21"/>
      <w:szCs w:val="21"/>
    </w:rPr>
  </w:style>
  <w:style w:type="paragraph" w:customStyle="1" w:styleId="a8">
    <w:name w:val="Другое"/>
    <w:basedOn w:val="a"/>
    <w:link w:val="a7"/>
    <w:rsid w:val="00704184"/>
    <w:pPr>
      <w:shd w:val="clear" w:color="auto" w:fill="FFFFFF"/>
      <w:spacing w:line="811" w:lineRule="exac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aa">
    <w:name w:val="Подпись к таблице"/>
    <w:basedOn w:val="a"/>
    <w:link w:val="a9"/>
    <w:rsid w:val="0070418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apple-converted-space">
    <w:name w:val="apple-converted-space"/>
    <w:basedOn w:val="a0"/>
    <w:rsid w:val="00F17AD1"/>
  </w:style>
  <w:style w:type="paragraph" w:styleId="ab">
    <w:name w:val="Balloon Text"/>
    <w:basedOn w:val="a"/>
    <w:link w:val="ac"/>
    <w:uiPriority w:val="99"/>
    <w:semiHidden/>
    <w:unhideWhenUsed/>
    <w:rsid w:val="0031542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1542C"/>
    <w:rPr>
      <w:rFonts w:ascii="Segoe UI" w:hAnsi="Segoe UI" w:cs="Segoe UI"/>
      <w:color w:val="000000"/>
      <w:sz w:val="18"/>
      <w:szCs w:val="18"/>
    </w:rPr>
  </w:style>
  <w:style w:type="table" w:styleId="ad">
    <w:name w:val="Table Grid"/>
    <w:basedOn w:val="a1"/>
    <w:uiPriority w:val="39"/>
    <w:rsid w:val="005E1C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0B5888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f">
    <w:name w:val="Название Знак"/>
    <w:basedOn w:val="a0"/>
    <w:link w:val="ae"/>
    <w:rsid w:val="000B5888"/>
    <w:rPr>
      <w:rFonts w:ascii="Times New Roman" w:eastAsia="Times New Roman" w:hAnsi="Times New Roman" w:cs="Times New Roman"/>
      <w:sz w:val="28"/>
      <w:lang w:bidi="ar-SA"/>
    </w:rPr>
  </w:style>
  <w:style w:type="paragraph" w:styleId="af0">
    <w:name w:val="List Paragraph"/>
    <w:basedOn w:val="a"/>
    <w:uiPriority w:val="34"/>
    <w:qFormat/>
    <w:rsid w:val="00092E25"/>
    <w:pPr>
      <w:ind w:left="720"/>
      <w:contextualSpacing/>
    </w:pPr>
  </w:style>
  <w:style w:type="character" w:styleId="af1">
    <w:name w:val="Strong"/>
    <w:basedOn w:val="a0"/>
    <w:uiPriority w:val="99"/>
    <w:qFormat/>
    <w:rsid w:val="005B2B3B"/>
    <w:rPr>
      <w:b/>
      <w:bCs/>
    </w:rPr>
  </w:style>
  <w:style w:type="character" w:customStyle="1" w:styleId="10">
    <w:name w:val="Заголовок 1 Знак"/>
    <w:basedOn w:val="a0"/>
    <w:link w:val="1"/>
    <w:rsid w:val="00DA4185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DA418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bidi="ar-SA"/>
    </w:rPr>
  </w:style>
  <w:style w:type="character" w:customStyle="1" w:styleId="Zag11">
    <w:name w:val="Zag_11"/>
    <w:rsid w:val="00DA4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http://mbou-n6.3dn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17705807" Type="http://schemas.openxmlformats.org/officeDocument/2006/relationships/comments" Target="comments.xml"/><Relationship Id="rId141870438" Type="http://schemas.microsoft.com/office/2011/relationships/commentsExtended" Target="commentsExtended.xml"/><Relationship Id="rId883733804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xD7bSrqzon/sA09bzs145HD7sSQ=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</SignatureValue>
  <KeyInfo>
    <X509Data>
      <X509Certificate>MIIFfTCCA2UCFGmuXN4bNSDagNvjEsKHZo/19nw0MA0GCSqGSIb3DQEBCwUAMIGQ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317705807"/>
            <mdssi:RelationshipReference SourceId="rId141870438"/>
            <mdssi:RelationshipReference SourceId="rId883733804"/>
          </Transform>
          <Transform Algorithm="http://www.w3.org/TR/2001/REC-xml-c14n-20010315"/>
        </Transforms>
        <DigestMethod Algorithm="http://www.w3.org/2000/09/xmldsig#sha1"/>
        <DigestValue>9V9ouDwWw8+v7f2ijC8+WPbSgEM=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iRosPzkdGP6VX7UUe0GPrxJof8k=</DigestValue>
      </Reference>
      <Reference URI="/word/endnotes.xml?ContentType=application/vnd.openxmlformats-officedocument.wordprocessingml.endnotes+xml">
        <DigestMethod Algorithm="http://www.w3.org/2000/09/xmldsig#sha1"/>
        <DigestValue>QWWk6od16MEsICaoSoh8REJU5uc=</DigestValue>
      </Reference>
      <Reference URI="/word/fontTable.xml?ContentType=application/vnd.openxmlformats-officedocument.wordprocessingml.fontTable+xml">
        <DigestMethod Algorithm="http://www.w3.org/2000/09/xmldsig#sha1"/>
        <DigestValue>vYODBCKhMTL36q9SvGyUGYG06wY=</DigestValue>
      </Reference>
      <Reference URI="/word/footnotes.xml?ContentType=application/vnd.openxmlformats-officedocument.wordprocessingml.footnotes+xml">
        <DigestMethod Algorithm="http://www.w3.org/2000/09/xmldsig#sha1"/>
        <DigestValue>aLbXQGkKOyFEw8ofo6JErFyE8Vk=</DigestValue>
      </Reference>
      <Reference URI="/word/numbering.xml?ContentType=application/vnd.openxmlformats-officedocument.wordprocessingml.numbering+xml">
        <DigestMethod Algorithm="http://www.w3.org/2000/09/xmldsig#sha1"/>
        <DigestValue>OajUDq+4cAC0hsGDqFhQCnoYghU=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E5FqRFkr1UcF1NJkD2i0wXyle2k=</DigestValue>
      </Reference>
      <Reference URI="/word/styles.xml?ContentType=application/vnd.openxmlformats-officedocument.wordprocessingml.styles+xml">
        <DigestMethod Algorithm="http://www.w3.org/2000/09/xmldsig#sha1"/>
        <DigestValue>2Tp69P9HZytVGKfMCb0fYWFb9Zw=</DigestValue>
      </Reference>
      <Reference URI="/word/stylesWithEffects.xml?ContentType=application/vnd.ms-word.stylesWithEffects+xml">
        <DigestMethod Algorithm="http://www.w3.org/2000/09/xmldsig#sha1"/>
        <DigestValue>vd7n2ulvKbyma0vfd7T7nBJqMXM=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webSettings.xml?ContentType=application/vnd.openxmlformats-officedocument.wordprocessingml.webSettings+xml">
        <DigestMethod Algorithm="http://www.w3.org/2000/09/xmldsig#sha1"/>
        <DigestValue>fgiOuViaRIkhbKId+O4kfU9SP1A=</DigestValue>
      </Reference>
    </Manifest>
    <SignatureProperties>
      <SignatureProperty Id="idSignatureTime" Target="#idPackageSignature">
        <mdssi:SignatureTime>
          <mdssi:Format>YYYY-MM-DDThh:mm:ssTZD</mdssi:Format>
          <mdssi:Value>2021-03-04T12:08:51Z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5525</Words>
  <Characters>31499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ПРОВЕДЕНИЮ САМООБСЛЕДОВАНИЯ ОБРАЗОВАТЕЛЬНОГО УЧРЕЖДЕНИЯ</vt:lpstr>
    </vt:vector>
  </TitlesOfParts>
  <Company>Microsoft</Company>
  <LinksUpToDate>false</LinksUpToDate>
  <CharactersWithSpaces>36951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ПРОВЕДЕНИЮ САМООБСЛЕДОВАНИЯ ОБРАЗОВАТЕЛЬНОГО УЧРЕЖДЕНИЯ</dc:title>
  <dc:creator>Admin</dc:creator>
  <cp:lastModifiedBy>Ирина Георгиевна</cp:lastModifiedBy>
  <cp:revision>2</cp:revision>
  <cp:lastPrinted>2014-07-25T15:42:00Z</cp:lastPrinted>
  <dcterms:created xsi:type="dcterms:W3CDTF">2019-03-27T13:14:00Z</dcterms:created>
  <dcterms:modified xsi:type="dcterms:W3CDTF">2019-03-27T13:14:00Z</dcterms:modified>
</cp:coreProperties>
</file>