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5" w:rsidRPr="00A54DDD" w:rsidRDefault="00BF1015" w:rsidP="00BF1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54DDD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BF1015" w:rsidRPr="00A54DDD" w:rsidRDefault="00BF1015" w:rsidP="00BF1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DD">
        <w:rPr>
          <w:rFonts w:ascii="Times New Roman" w:hAnsi="Times New Roman" w:cs="Times New Roman"/>
          <w:b/>
          <w:sz w:val="26"/>
          <w:szCs w:val="26"/>
        </w:rPr>
        <w:t>Петровская средняя общеобразовательная школа №6</w:t>
      </w:r>
    </w:p>
    <w:p w:rsidR="00BF1015" w:rsidRDefault="00BF1015" w:rsidP="00BF1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DD">
        <w:rPr>
          <w:rFonts w:ascii="Times New Roman" w:hAnsi="Times New Roman" w:cs="Times New Roman"/>
          <w:b/>
          <w:sz w:val="26"/>
          <w:szCs w:val="26"/>
        </w:rPr>
        <w:br/>
        <w:t>Приказ</w:t>
      </w:r>
      <w:r w:rsidRPr="00A54DDD">
        <w:rPr>
          <w:rFonts w:ascii="Times New Roman" w:hAnsi="Times New Roman" w:cs="Times New Roman"/>
          <w:sz w:val="26"/>
          <w:szCs w:val="26"/>
        </w:rPr>
        <w:br/>
      </w:r>
      <w:r w:rsidR="000E22B2">
        <w:rPr>
          <w:rFonts w:ascii="Times New Roman" w:hAnsi="Times New Roman" w:cs="Times New Roman"/>
          <w:b/>
          <w:sz w:val="26"/>
          <w:szCs w:val="26"/>
        </w:rPr>
        <w:t>15</w:t>
      </w:r>
      <w:r w:rsidRPr="00A54DDD">
        <w:rPr>
          <w:rFonts w:ascii="Times New Roman" w:hAnsi="Times New Roman" w:cs="Times New Roman"/>
          <w:b/>
          <w:sz w:val="26"/>
          <w:szCs w:val="26"/>
        </w:rPr>
        <w:t xml:space="preserve"> апреля  2020 г</w:t>
      </w:r>
      <w:r w:rsidRPr="00A54DDD">
        <w:rPr>
          <w:rFonts w:ascii="Times New Roman" w:hAnsi="Times New Roman" w:cs="Times New Roman"/>
          <w:sz w:val="26"/>
          <w:szCs w:val="26"/>
        </w:rPr>
        <w:t>.</w:t>
      </w:r>
      <w:r w:rsidRPr="00A54DD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</w:t>
      </w:r>
      <w:r w:rsidRPr="00A54DDD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E22B2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A54DDD">
        <w:rPr>
          <w:rFonts w:ascii="Times New Roman" w:hAnsi="Times New Roman" w:cs="Times New Roman"/>
          <w:b/>
          <w:sz w:val="26"/>
          <w:szCs w:val="26"/>
        </w:rPr>
        <w:br/>
        <w:t>с. Петровка</w:t>
      </w:r>
    </w:p>
    <w:p w:rsidR="00BF1015" w:rsidRPr="000E22B2" w:rsidRDefault="000E22B2" w:rsidP="000E22B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0E22B2">
        <w:rPr>
          <w:b/>
          <w:i/>
          <w:color w:val="000000"/>
        </w:rPr>
        <w:t xml:space="preserve">   </w:t>
      </w:r>
      <w:r w:rsidR="00BF1015" w:rsidRPr="000E22B2">
        <w:rPr>
          <w:b/>
          <w:i/>
          <w:color w:val="000000"/>
        </w:rPr>
        <w:t>Об утверждении отчета</w:t>
      </w:r>
      <w:r w:rsidRPr="000E22B2">
        <w:rPr>
          <w:b/>
          <w:i/>
          <w:color w:val="000000"/>
        </w:rPr>
        <w:br/>
      </w:r>
      <w:r w:rsidR="00BF1015" w:rsidRPr="000E22B2">
        <w:rPr>
          <w:b/>
          <w:i/>
          <w:color w:val="000000"/>
        </w:rPr>
        <w:t xml:space="preserve"> о результатах самообследования</w:t>
      </w:r>
    </w:p>
    <w:p w:rsidR="000E22B2" w:rsidRPr="000E22B2" w:rsidRDefault="000E22B2" w:rsidP="00BF10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BF1015" w:rsidRPr="00B64B8D" w:rsidRDefault="000E22B2" w:rsidP="00B64B8D">
      <w:pPr>
        <w:rPr>
          <w:rFonts w:ascii="Times New Roman" w:hAnsi="Times New Roman" w:cs="Times New Roman"/>
          <w:sz w:val="24"/>
          <w:szCs w:val="24"/>
        </w:rPr>
      </w:pPr>
      <w:r w:rsidRPr="00B64B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F1015" w:rsidRPr="00B64B8D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 г.</w:t>
      </w:r>
      <w:r w:rsidR="00B64B8D"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 в целях реализации приказа Министерства образования и науки Российской Федерации от 14 июня 2013г №462 «Об утверждении порядка проведения самообследования образовательной организацией», Приказом Министерства</w:t>
      </w:r>
      <w:r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10.12.2013г. №1324 «Об утверждении показателей деятельности образовательной</w:t>
      </w:r>
      <w:proofErr w:type="gramEnd"/>
      <w:r w:rsidR="00BF1015" w:rsidRPr="00B64B8D">
        <w:rPr>
          <w:rFonts w:ascii="Times New Roman" w:hAnsi="Times New Roman" w:cs="Times New Roman"/>
          <w:sz w:val="24"/>
          <w:szCs w:val="24"/>
        </w:rPr>
        <w:t xml:space="preserve"> организации, подлежащей самообследованию», Приказом Министерства образования и науки Российской Федерации от 14.12.2017г № 1218 «О внесении</w:t>
      </w:r>
      <w:r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изменений в Порядок проведения самообследования образовательной организацией,</w:t>
      </w:r>
      <w:r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14 июня</w:t>
      </w:r>
      <w:r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2013г</w:t>
      </w:r>
      <w:r w:rsidRPr="00B64B8D">
        <w:rPr>
          <w:rFonts w:ascii="Times New Roman" w:hAnsi="Times New Roman" w:cs="Times New Roman"/>
          <w:sz w:val="24"/>
          <w:szCs w:val="24"/>
        </w:rPr>
        <w:t>.</w:t>
      </w:r>
      <w:r w:rsidR="00BF1015" w:rsidRPr="00B64B8D">
        <w:rPr>
          <w:rFonts w:ascii="Times New Roman" w:hAnsi="Times New Roman" w:cs="Times New Roman"/>
          <w:sz w:val="24"/>
          <w:szCs w:val="24"/>
        </w:rPr>
        <w:t xml:space="preserve"> №462»,</w:t>
      </w:r>
      <w:r w:rsidRPr="00B64B8D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школы протокол от 15.04. 2020 г. №7 и </w:t>
      </w:r>
      <w:r w:rsidR="00BF1015" w:rsidRPr="00B64B8D">
        <w:rPr>
          <w:rFonts w:ascii="Times New Roman" w:hAnsi="Times New Roman" w:cs="Times New Roman"/>
          <w:sz w:val="24"/>
          <w:szCs w:val="24"/>
        </w:rPr>
        <w:t xml:space="preserve"> в целях обеспечения доступности и открытости информации о состоянии</w:t>
      </w:r>
      <w:r w:rsidRPr="00B64B8D">
        <w:rPr>
          <w:rFonts w:ascii="Times New Roman" w:hAnsi="Times New Roman" w:cs="Times New Roman"/>
          <w:sz w:val="24"/>
          <w:szCs w:val="24"/>
        </w:rPr>
        <w:t xml:space="preserve"> </w:t>
      </w:r>
      <w:r w:rsidR="00BF1015" w:rsidRPr="00B64B8D">
        <w:rPr>
          <w:rFonts w:ascii="Times New Roman" w:hAnsi="Times New Roman" w:cs="Times New Roman"/>
          <w:sz w:val="24"/>
          <w:szCs w:val="24"/>
        </w:rPr>
        <w:t>образовательной деятельности школы</w:t>
      </w:r>
      <w:r w:rsidRPr="00B64B8D">
        <w:rPr>
          <w:rFonts w:ascii="Times New Roman" w:hAnsi="Times New Roman" w:cs="Times New Roman"/>
          <w:sz w:val="24"/>
          <w:szCs w:val="24"/>
        </w:rPr>
        <w:t>,</w:t>
      </w:r>
      <w:r w:rsidRPr="00B64B8D">
        <w:rPr>
          <w:rFonts w:ascii="Times New Roman" w:hAnsi="Times New Roman" w:cs="Times New Roman"/>
          <w:sz w:val="24"/>
          <w:szCs w:val="24"/>
        </w:rPr>
        <w:br/>
      </w:r>
    </w:p>
    <w:p w:rsidR="00BF1015" w:rsidRPr="000E22B2" w:rsidRDefault="000E22B2" w:rsidP="000E22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2B2">
        <w:rPr>
          <w:rFonts w:ascii="Times New Roman" w:hAnsi="Times New Roman" w:cs="Times New Roman"/>
          <w:b/>
          <w:i/>
          <w:sz w:val="24"/>
          <w:szCs w:val="24"/>
        </w:rPr>
        <w:t>приказываю:</w:t>
      </w:r>
    </w:p>
    <w:p w:rsidR="00BF1015" w:rsidRPr="000E22B2" w:rsidRDefault="00BF1015" w:rsidP="000E22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E22B2">
        <w:rPr>
          <w:color w:val="000000"/>
        </w:rPr>
        <w:t>Утвердить отчет самообследования М</w:t>
      </w:r>
      <w:r w:rsidR="000E22B2">
        <w:rPr>
          <w:color w:val="000000"/>
        </w:rPr>
        <w:t>Б</w:t>
      </w:r>
      <w:r w:rsidRPr="000E22B2">
        <w:rPr>
          <w:color w:val="000000"/>
        </w:rPr>
        <w:t xml:space="preserve">ОУ </w:t>
      </w:r>
      <w:r w:rsidR="000E22B2">
        <w:rPr>
          <w:color w:val="000000"/>
        </w:rPr>
        <w:t>СОШ №6</w:t>
      </w:r>
      <w:r w:rsidRPr="000E22B2">
        <w:rPr>
          <w:color w:val="000000"/>
        </w:rPr>
        <w:t xml:space="preserve"> за 201</w:t>
      </w:r>
      <w:r w:rsidR="000E22B2">
        <w:rPr>
          <w:color w:val="000000"/>
        </w:rPr>
        <w:t>9</w:t>
      </w:r>
      <w:r w:rsidRPr="000E22B2">
        <w:rPr>
          <w:color w:val="000000"/>
        </w:rPr>
        <w:t xml:space="preserve"> г. (Приложение 1).</w:t>
      </w:r>
      <w:r w:rsidR="000E22B2">
        <w:rPr>
          <w:color w:val="000000"/>
        </w:rPr>
        <w:br/>
      </w:r>
    </w:p>
    <w:p w:rsidR="00BF1015" w:rsidRPr="000E22B2" w:rsidRDefault="000E22B2" w:rsidP="000E22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Азаровой Л.И., </w:t>
      </w:r>
      <w:r w:rsidR="00BF1015" w:rsidRPr="000E22B2">
        <w:rPr>
          <w:color w:val="000000"/>
        </w:rPr>
        <w:t xml:space="preserve"> заместителю директора по УВР, направить отчет</w:t>
      </w:r>
    </w:p>
    <w:p w:rsidR="00BF1015" w:rsidRDefault="00BF1015" w:rsidP="000E22B2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0E22B2">
        <w:rPr>
          <w:color w:val="000000"/>
        </w:rPr>
        <w:t>самообследования М</w:t>
      </w:r>
      <w:r w:rsidR="000E22B2">
        <w:rPr>
          <w:color w:val="000000"/>
        </w:rPr>
        <w:t>Б</w:t>
      </w:r>
      <w:r w:rsidRPr="000E22B2">
        <w:rPr>
          <w:color w:val="000000"/>
        </w:rPr>
        <w:t xml:space="preserve">ОУ </w:t>
      </w:r>
      <w:r w:rsidR="000E22B2">
        <w:rPr>
          <w:color w:val="000000"/>
        </w:rPr>
        <w:t>СОШ №6</w:t>
      </w:r>
      <w:r w:rsidRPr="000E22B2">
        <w:rPr>
          <w:color w:val="000000"/>
        </w:rPr>
        <w:t xml:space="preserve"> за 201</w:t>
      </w:r>
      <w:r w:rsidR="000E22B2">
        <w:rPr>
          <w:color w:val="000000"/>
        </w:rPr>
        <w:t xml:space="preserve">9 </w:t>
      </w:r>
      <w:r w:rsidRPr="000E22B2">
        <w:rPr>
          <w:color w:val="000000"/>
        </w:rPr>
        <w:t>год учредителю в срок не позднее 20 апреля 20</w:t>
      </w:r>
      <w:r w:rsidR="000E22B2">
        <w:rPr>
          <w:color w:val="000000"/>
        </w:rPr>
        <w:t>20</w:t>
      </w:r>
      <w:r w:rsidRPr="000E22B2">
        <w:rPr>
          <w:color w:val="000000"/>
        </w:rPr>
        <w:t xml:space="preserve"> г.</w:t>
      </w:r>
    </w:p>
    <w:p w:rsidR="000E22B2" w:rsidRPr="000E22B2" w:rsidRDefault="000E22B2" w:rsidP="00BF10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BF1015" w:rsidRPr="000E22B2" w:rsidRDefault="000E22B2" w:rsidP="000E22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Азаровой Л.И.</w:t>
      </w:r>
      <w:r w:rsidR="00BF1015" w:rsidRPr="000E22B2">
        <w:rPr>
          <w:color w:val="000000"/>
        </w:rPr>
        <w:t xml:space="preserve">, заместителю директора по УВР, </w:t>
      </w:r>
      <w:proofErr w:type="gramStart"/>
      <w:r w:rsidR="00BF1015" w:rsidRPr="000E22B2">
        <w:rPr>
          <w:color w:val="000000"/>
        </w:rPr>
        <w:t>разместить отчет</w:t>
      </w:r>
      <w:proofErr w:type="gramEnd"/>
    </w:p>
    <w:p w:rsidR="00BF1015" w:rsidRDefault="00BF1015" w:rsidP="000E22B2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0E22B2">
        <w:rPr>
          <w:color w:val="000000"/>
        </w:rPr>
        <w:t>самообследования М</w:t>
      </w:r>
      <w:r w:rsidR="000E22B2">
        <w:rPr>
          <w:color w:val="000000"/>
        </w:rPr>
        <w:t>Б</w:t>
      </w:r>
      <w:r w:rsidRPr="000E22B2">
        <w:rPr>
          <w:color w:val="000000"/>
        </w:rPr>
        <w:t xml:space="preserve">ОУ </w:t>
      </w:r>
      <w:r w:rsidR="000E22B2">
        <w:rPr>
          <w:color w:val="000000"/>
        </w:rPr>
        <w:t xml:space="preserve">СОШ №6 </w:t>
      </w:r>
      <w:r w:rsidRPr="000E22B2">
        <w:rPr>
          <w:color w:val="000000"/>
        </w:rPr>
        <w:t> за 201</w:t>
      </w:r>
      <w:r w:rsidR="000E22B2">
        <w:rPr>
          <w:color w:val="000000"/>
        </w:rPr>
        <w:t>9</w:t>
      </w:r>
      <w:r w:rsidRPr="000E22B2">
        <w:rPr>
          <w:color w:val="000000"/>
        </w:rPr>
        <w:t xml:space="preserve"> год</w:t>
      </w:r>
      <w:proofErr w:type="gramStart"/>
      <w:r w:rsidRPr="000E22B2">
        <w:rPr>
          <w:color w:val="000000"/>
        </w:rPr>
        <w:t>.</w:t>
      </w:r>
      <w:proofErr w:type="gramEnd"/>
      <w:r w:rsidRPr="000E22B2">
        <w:rPr>
          <w:color w:val="000000"/>
        </w:rPr>
        <w:t xml:space="preserve"> </w:t>
      </w:r>
      <w:proofErr w:type="gramStart"/>
      <w:r w:rsidRPr="000E22B2">
        <w:rPr>
          <w:color w:val="000000"/>
        </w:rPr>
        <w:t>н</w:t>
      </w:r>
      <w:proofErr w:type="gramEnd"/>
      <w:r w:rsidRPr="000E22B2">
        <w:rPr>
          <w:color w:val="000000"/>
        </w:rPr>
        <w:t>а официальном сайте учреждения в сети «Интернет» в срок не позднее 20 апреля 20</w:t>
      </w:r>
      <w:r w:rsidR="000E22B2">
        <w:rPr>
          <w:color w:val="000000"/>
        </w:rPr>
        <w:t>20</w:t>
      </w:r>
      <w:r w:rsidRPr="000E22B2">
        <w:rPr>
          <w:color w:val="000000"/>
        </w:rPr>
        <w:t xml:space="preserve"> г.</w:t>
      </w:r>
    </w:p>
    <w:p w:rsidR="000E22B2" w:rsidRPr="000E22B2" w:rsidRDefault="000E22B2" w:rsidP="000E22B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color w:val="000000"/>
        </w:rPr>
      </w:pPr>
    </w:p>
    <w:p w:rsidR="00BF1015" w:rsidRPr="000E22B2" w:rsidRDefault="00BF1015" w:rsidP="000E22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E22B2">
        <w:rPr>
          <w:color w:val="000000"/>
        </w:rPr>
        <w:t xml:space="preserve"> </w:t>
      </w:r>
      <w:proofErr w:type="gramStart"/>
      <w:r w:rsidRPr="000E22B2">
        <w:rPr>
          <w:color w:val="000000"/>
        </w:rPr>
        <w:t>Контроль за</w:t>
      </w:r>
      <w:proofErr w:type="gramEnd"/>
      <w:r w:rsidRPr="000E22B2">
        <w:rPr>
          <w:color w:val="000000"/>
        </w:rPr>
        <w:t xml:space="preserve"> исполнением приказа оставляю за собой</w:t>
      </w:r>
      <w:r w:rsidR="000E22B2">
        <w:rPr>
          <w:color w:val="000000"/>
        </w:rPr>
        <w:t>.</w:t>
      </w:r>
    </w:p>
    <w:p w:rsidR="000E22B2" w:rsidRDefault="000E22B2" w:rsidP="000E22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Директор                                  М.Н. Карапыш</w:t>
      </w:r>
    </w:p>
    <w:p w:rsidR="000E22B2" w:rsidRDefault="000E22B2" w:rsidP="000E22B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22B2" w:rsidRDefault="000E22B2" w:rsidP="000E22B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22B2" w:rsidRPr="000E22B2" w:rsidRDefault="000E22B2" w:rsidP="000E22B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color w:val="000000"/>
        </w:rPr>
        <w:t>С приказом ознакомлена                                 Л.И. Азарова</w:t>
      </w:r>
    </w:p>
    <w:p w:rsidR="00376561" w:rsidRDefault="0037656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Карапыш Мария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04.03.2021 по 04.03.2022</w:t>
            </w:r>
          </w:p>
        </w:tc>
      </w:tr>
    </w:tbl>
    <w:sectPr xmlns:w="http://schemas.openxmlformats.org/wordprocessingml/2006/main" w:rsidR="00376561" w:rsidSect="003C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403">
    <w:multiLevelType w:val="hybridMultilevel"/>
    <w:lvl w:ilvl="0" w:tplc="81972825">
      <w:start w:val="1"/>
      <w:numFmt w:val="decimal"/>
      <w:lvlText w:val="%1."/>
      <w:lvlJc w:val="left"/>
      <w:pPr>
        <w:ind w:left="720" w:hanging="360"/>
      </w:pPr>
    </w:lvl>
    <w:lvl w:ilvl="1" w:tplc="81972825" w:tentative="1">
      <w:start w:val="1"/>
      <w:numFmt w:val="lowerLetter"/>
      <w:lvlText w:val="%2."/>
      <w:lvlJc w:val="left"/>
      <w:pPr>
        <w:ind w:left="1440" w:hanging="360"/>
      </w:pPr>
    </w:lvl>
    <w:lvl w:ilvl="2" w:tplc="81972825" w:tentative="1">
      <w:start w:val="1"/>
      <w:numFmt w:val="lowerRoman"/>
      <w:lvlText w:val="%3."/>
      <w:lvlJc w:val="right"/>
      <w:pPr>
        <w:ind w:left="2160" w:hanging="180"/>
      </w:pPr>
    </w:lvl>
    <w:lvl w:ilvl="3" w:tplc="81972825" w:tentative="1">
      <w:start w:val="1"/>
      <w:numFmt w:val="decimal"/>
      <w:lvlText w:val="%4."/>
      <w:lvlJc w:val="left"/>
      <w:pPr>
        <w:ind w:left="2880" w:hanging="360"/>
      </w:pPr>
    </w:lvl>
    <w:lvl w:ilvl="4" w:tplc="81972825" w:tentative="1">
      <w:start w:val="1"/>
      <w:numFmt w:val="lowerLetter"/>
      <w:lvlText w:val="%5."/>
      <w:lvlJc w:val="left"/>
      <w:pPr>
        <w:ind w:left="3600" w:hanging="360"/>
      </w:pPr>
    </w:lvl>
    <w:lvl w:ilvl="5" w:tplc="81972825" w:tentative="1">
      <w:start w:val="1"/>
      <w:numFmt w:val="lowerRoman"/>
      <w:lvlText w:val="%6."/>
      <w:lvlJc w:val="right"/>
      <w:pPr>
        <w:ind w:left="4320" w:hanging="180"/>
      </w:pPr>
    </w:lvl>
    <w:lvl w:ilvl="6" w:tplc="81972825" w:tentative="1">
      <w:start w:val="1"/>
      <w:numFmt w:val="decimal"/>
      <w:lvlText w:val="%7."/>
      <w:lvlJc w:val="left"/>
      <w:pPr>
        <w:ind w:left="5040" w:hanging="360"/>
      </w:pPr>
    </w:lvl>
    <w:lvl w:ilvl="7" w:tplc="81972825" w:tentative="1">
      <w:start w:val="1"/>
      <w:numFmt w:val="lowerLetter"/>
      <w:lvlText w:val="%8."/>
      <w:lvlJc w:val="left"/>
      <w:pPr>
        <w:ind w:left="5760" w:hanging="360"/>
      </w:pPr>
    </w:lvl>
    <w:lvl w:ilvl="8" w:tplc="81972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02">
    <w:multiLevelType w:val="hybridMultilevel"/>
    <w:lvl w:ilvl="0" w:tplc="36285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57868BB"/>
    <w:multiLevelType w:val="hybridMultilevel"/>
    <w:tmpl w:val="433E0F8C"/>
    <w:lvl w:ilvl="0" w:tplc="295AC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3402">
    <w:abstractNumId w:val="23402"/>
  </w:num>
  <w:num w:numId="23403">
    <w:abstractNumId w:val="234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5"/>
    <w:rsid w:val="000E22B2"/>
    <w:rsid w:val="00376561"/>
    <w:rsid w:val="003C2D81"/>
    <w:rsid w:val="00B64B8D"/>
    <w:rsid w:val="00BF1015"/>
    <w:rsid w:val="00D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9334184" Type="http://schemas.openxmlformats.org/officeDocument/2006/relationships/footnotes" Target="footnotes.xml"/><Relationship Id="rId155764981" Type="http://schemas.openxmlformats.org/officeDocument/2006/relationships/endnotes" Target="endnotes.xml"/><Relationship Id="rId880551715" Type="http://schemas.openxmlformats.org/officeDocument/2006/relationships/comments" Target="comments.xml"/><Relationship Id="rId479998769" Type="http://schemas.microsoft.com/office/2011/relationships/commentsExtended" Target="commentsExtended.xml"/><Relationship Id="rId64190617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YtB1dt/etupDF3Ov+i93AyFOpTU=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</SignatureValue>
  <KeyInfo>
    <X509Data>
      <X509Certificate>MIIFfTCCA2UCFGmuXN4bNSDagNvjEsKHZo/19nw0MA0GCSqGSIb3DQEBCwUAMIGQ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09334184"/>
            <mdssi:RelationshipReference SourceId="rId155764981"/>
            <mdssi:RelationshipReference SourceId="rId880551715"/>
            <mdssi:RelationshipReference SourceId="rId479998769"/>
            <mdssi:RelationshipReference SourceId="rId641906179"/>
          </Transform>
          <Transform Algorithm="http://www.w3.org/TR/2001/REC-xml-c14n-20010315"/>
        </Transforms>
        <DigestMethod Algorithm="http://www.w3.org/2000/09/xmldsig#sha1"/>
        <DigestValue>UtMAudZlcfP/rkZ4H5NwE4ldJSE=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6L8Rjw2rM1B0xKXiJ+sXe8bt4wY=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Ko+gpiBixZM2qWHq+pLZ9Qh08V4=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McfYp6t9TLkeGyqK4yq/VeE5+QM=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Z2nBa8+d5bCLBOj2h5UgHFxq3/Q=</DigestValue>
      </Reference>
      <Reference URI="/word/styles.xml?ContentType=application/vnd.openxmlformats-officedocument.wordprocessingml.styles+xml">
        <DigestMethod Algorithm="http://www.w3.org/2000/09/xmldsig#sha1"/>
        <DigestValue>Tl5/c9akFF6SH21Qi8J+7r/5NCs=</DigestValue>
      </Reference>
      <Reference URI="/word/stylesWithEffects.xml?ContentType=application/vnd.ms-word.stylesWithEffects+xml">
        <DigestMethod Algorithm="http://www.w3.org/2000/09/xmldsig#sha1"/>
        <DigestValue>zXPHqAeKGysaC5obMXQmvvWCyH8=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7OhVwVCJTCenq9wwB7/40384OMY=</DigestValue>
      </Reference>
    </Manifest>
    <SignatureProperties>
      <SignatureProperty Id="idSignatureTime" Target="#idPackageSignature">
        <mdssi:SignatureTime>
          <mdssi:Format>YYYY-MM-DDThh:mm:ssTZD</mdssi:Format>
          <mdssi:Value>2021-03-04T12:09:00Z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2020-04-22T08:49:00Z</dcterms:created>
  <dcterms:modified xsi:type="dcterms:W3CDTF">2020-04-22T08:49:00Z</dcterms:modified>
</cp:coreProperties>
</file>